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4902" w:type="pct"/>
        <w:tblLook w:val="0620" w:firstRow="1" w:lastRow="0" w:firstColumn="0" w:lastColumn="0" w:noHBand="1" w:noVBand="1"/>
      </w:tblPr>
      <w:tblGrid>
        <w:gridCol w:w="4942"/>
        <w:gridCol w:w="4940"/>
      </w:tblGrid>
      <w:tr w:rsidR="00D713E6" w:rsidRPr="003F590B" w14:paraId="1E2148F9" w14:textId="77777777" w:rsidTr="0032519C">
        <w:trPr>
          <w:cnfStyle w:val="100000000000" w:firstRow="1" w:lastRow="0" w:firstColumn="0" w:lastColumn="0" w:oddVBand="0" w:evenVBand="0" w:oddHBand="0" w:evenHBand="0" w:firstRowFirstColumn="0" w:firstRowLastColumn="0" w:lastRowFirstColumn="0" w:lastRowLastColumn="0"/>
          <w:trHeight w:val="759"/>
        </w:trPr>
        <w:tc>
          <w:tcPr>
            <w:tcW w:w="4942" w:type="dxa"/>
          </w:tcPr>
          <w:p w14:paraId="72DFA5FD" w14:textId="77777777" w:rsidR="00856C35" w:rsidRPr="003F590B" w:rsidRDefault="00FB138D" w:rsidP="00361BA2">
            <w:pPr>
              <w:spacing w:line="276" w:lineRule="auto"/>
              <w:rPr>
                <w:rFonts w:ascii="Calibri" w:hAnsi="Calibri" w:cs="Calibri"/>
                <w:color w:val="000000" w:themeColor="text1"/>
                <w:sz w:val="20"/>
              </w:rPr>
            </w:pPr>
            <w:r w:rsidRPr="003F590B">
              <w:rPr>
                <w:rFonts w:ascii="Calibri" w:hAnsi="Calibri" w:cs="Calibri"/>
                <w:noProof/>
                <w:color w:val="000000" w:themeColor="text1"/>
                <w:sz w:val="20"/>
              </w:rPr>
              <w:drawing>
                <wp:inline distT="0" distB="0" distL="0" distR="0" wp14:anchorId="0B1CF937" wp14:editId="71915D9D">
                  <wp:extent cx="1669140" cy="136683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MPO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6025" cy="1397043"/>
                          </a:xfrm>
                          <a:prstGeom prst="rect">
                            <a:avLst/>
                          </a:prstGeom>
                        </pic:spPr>
                      </pic:pic>
                    </a:graphicData>
                  </a:graphic>
                </wp:inline>
              </w:drawing>
            </w:r>
          </w:p>
        </w:tc>
        <w:tc>
          <w:tcPr>
            <w:tcW w:w="4940" w:type="dxa"/>
          </w:tcPr>
          <w:p w14:paraId="08EFD619" w14:textId="77777777" w:rsidR="00856C35" w:rsidRPr="003F590B" w:rsidRDefault="0085170D" w:rsidP="00361BA2">
            <w:pPr>
              <w:pStyle w:val="CompanyName"/>
              <w:spacing w:line="276" w:lineRule="auto"/>
              <w:jc w:val="left"/>
              <w:rPr>
                <w:rFonts w:ascii="Calibri" w:hAnsi="Calibri" w:cs="Calibri"/>
                <w:color w:val="000000" w:themeColor="text1"/>
                <w:sz w:val="40"/>
              </w:rPr>
            </w:pPr>
            <w:r w:rsidRPr="003F590B">
              <w:rPr>
                <w:rFonts w:ascii="Calibri" w:hAnsi="Calibri" w:cs="Calibri"/>
                <w:color w:val="000000" w:themeColor="text1"/>
                <w:sz w:val="40"/>
              </w:rPr>
              <w:t>WAMPO</w:t>
            </w:r>
          </w:p>
          <w:p w14:paraId="73F521DE" w14:textId="77777777" w:rsidR="00C36232" w:rsidRPr="003F590B" w:rsidRDefault="00C36232" w:rsidP="00361BA2">
            <w:pPr>
              <w:pStyle w:val="CompanyName"/>
              <w:spacing w:line="276" w:lineRule="auto"/>
              <w:jc w:val="left"/>
              <w:rPr>
                <w:rFonts w:ascii="Calibri" w:hAnsi="Calibri" w:cs="Calibri"/>
                <w:b w:val="0"/>
                <w:color w:val="000000" w:themeColor="text1"/>
                <w:sz w:val="40"/>
              </w:rPr>
            </w:pPr>
            <w:r w:rsidRPr="003F590B">
              <w:rPr>
                <w:rFonts w:ascii="Calibri" w:hAnsi="Calibri" w:cs="Calibri"/>
                <w:b w:val="0"/>
                <w:color w:val="000000" w:themeColor="text1"/>
                <w:sz w:val="22"/>
              </w:rPr>
              <w:t>271 W. 3rd Street, Ste. 208, Wichita, Kansas  67202</w:t>
            </w:r>
          </w:p>
        </w:tc>
      </w:tr>
    </w:tbl>
    <w:p w14:paraId="2F8813E1" w14:textId="77777777" w:rsidR="00467865" w:rsidRPr="003F590B" w:rsidRDefault="00856C35" w:rsidP="00361BA2">
      <w:pPr>
        <w:pStyle w:val="Heading1"/>
        <w:spacing w:line="276" w:lineRule="auto"/>
        <w:rPr>
          <w:rFonts w:ascii="Calibri" w:hAnsi="Calibri" w:cs="Calibri"/>
          <w:color w:val="000000" w:themeColor="text1"/>
          <w:sz w:val="28"/>
        </w:rPr>
      </w:pPr>
      <w:r w:rsidRPr="003F590B">
        <w:rPr>
          <w:rFonts w:ascii="Calibri" w:hAnsi="Calibri" w:cs="Calibri"/>
          <w:color w:val="000000" w:themeColor="text1"/>
          <w:sz w:val="28"/>
        </w:rPr>
        <w:t>Employment Application</w:t>
      </w:r>
    </w:p>
    <w:p w14:paraId="126F5A9C" w14:textId="77777777" w:rsidR="00856C35" w:rsidRPr="003F590B" w:rsidRDefault="00856C35" w:rsidP="00361BA2">
      <w:pPr>
        <w:pStyle w:val="Heading2"/>
        <w:spacing w:line="276" w:lineRule="auto"/>
        <w:rPr>
          <w:rFonts w:ascii="Calibri" w:hAnsi="Calibri" w:cs="Calibri"/>
          <w:sz w:val="24"/>
        </w:rPr>
      </w:pPr>
      <w:r w:rsidRPr="003F590B">
        <w:rPr>
          <w:rFonts w:ascii="Calibri" w:hAnsi="Calibri" w:cs="Calibri"/>
          <w:sz w:val="24"/>
        </w:rPr>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D713E6" w:rsidRPr="003F590B" w14:paraId="6712F632"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BB9245C" w14:textId="77777777" w:rsidR="00347D2C" w:rsidRDefault="00347D2C" w:rsidP="00361BA2">
            <w:pPr>
              <w:spacing w:line="276" w:lineRule="auto"/>
              <w:rPr>
                <w:rFonts w:ascii="Calibri" w:hAnsi="Calibri" w:cs="Calibri"/>
                <w:color w:val="000000" w:themeColor="text1"/>
                <w:sz w:val="20"/>
              </w:rPr>
            </w:pPr>
          </w:p>
          <w:p w14:paraId="54F3CB2B" w14:textId="332EF6A7" w:rsidR="00A82BA3" w:rsidRPr="003F590B" w:rsidRDefault="00A82BA3"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Full Name:</w:t>
            </w:r>
          </w:p>
        </w:tc>
        <w:tc>
          <w:tcPr>
            <w:tcW w:w="2940" w:type="dxa"/>
            <w:tcBorders>
              <w:bottom w:val="single" w:sz="4" w:space="0" w:color="auto"/>
            </w:tcBorders>
          </w:tcPr>
          <w:p w14:paraId="27C608D0" w14:textId="77777777" w:rsidR="00A82BA3" w:rsidRPr="003F590B" w:rsidRDefault="00A82BA3" w:rsidP="00361BA2">
            <w:pPr>
              <w:pStyle w:val="FieldText"/>
              <w:spacing w:line="276" w:lineRule="auto"/>
              <w:rPr>
                <w:rFonts w:ascii="Calibri" w:hAnsi="Calibri" w:cs="Calibri"/>
                <w:color w:val="000000" w:themeColor="text1"/>
                <w:sz w:val="20"/>
              </w:rPr>
            </w:pPr>
          </w:p>
        </w:tc>
        <w:tc>
          <w:tcPr>
            <w:tcW w:w="2865" w:type="dxa"/>
            <w:tcBorders>
              <w:bottom w:val="single" w:sz="4" w:space="0" w:color="auto"/>
            </w:tcBorders>
          </w:tcPr>
          <w:p w14:paraId="734CE562" w14:textId="77777777" w:rsidR="00A82BA3" w:rsidRPr="003F590B" w:rsidRDefault="00A82BA3" w:rsidP="00361BA2">
            <w:pPr>
              <w:pStyle w:val="FieldText"/>
              <w:spacing w:line="276" w:lineRule="auto"/>
              <w:rPr>
                <w:rFonts w:ascii="Calibri" w:hAnsi="Calibri" w:cs="Calibri"/>
                <w:color w:val="000000" w:themeColor="text1"/>
                <w:sz w:val="20"/>
              </w:rPr>
            </w:pPr>
          </w:p>
        </w:tc>
        <w:tc>
          <w:tcPr>
            <w:tcW w:w="668" w:type="dxa"/>
            <w:tcBorders>
              <w:bottom w:val="single" w:sz="4" w:space="0" w:color="auto"/>
            </w:tcBorders>
          </w:tcPr>
          <w:p w14:paraId="6808C7ED" w14:textId="77777777" w:rsidR="00A82BA3" w:rsidRPr="003F590B" w:rsidRDefault="00A82BA3" w:rsidP="00361BA2">
            <w:pPr>
              <w:pStyle w:val="FieldText"/>
              <w:spacing w:line="276" w:lineRule="auto"/>
              <w:rPr>
                <w:rFonts w:ascii="Calibri" w:hAnsi="Calibri" w:cs="Calibri"/>
                <w:color w:val="000000" w:themeColor="text1"/>
                <w:sz w:val="20"/>
              </w:rPr>
            </w:pPr>
          </w:p>
        </w:tc>
        <w:tc>
          <w:tcPr>
            <w:tcW w:w="681" w:type="dxa"/>
          </w:tcPr>
          <w:p w14:paraId="33EABB85" w14:textId="77777777" w:rsidR="00A82BA3" w:rsidRPr="003F590B" w:rsidRDefault="00A82BA3"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Date:</w:t>
            </w:r>
          </w:p>
        </w:tc>
        <w:tc>
          <w:tcPr>
            <w:tcW w:w="1845" w:type="dxa"/>
            <w:tcBorders>
              <w:bottom w:val="single" w:sz="4" w:space="0" w:color="auto"/>
            </w:tcBorders>
          </w:tcPr>
          <w:p w14:paraId="4F28B0C9" w14:textId="77777777" w:rsidR="00A82BA3" w:rsidRPr="003F590B" w:rsidRDefault="00A82BA3" w:rsidP="00361BA2">
            <w:pPr>
              <w:pStyle w:val="FieldText"/>
              <w:spacing w:line="276" w:lineRule="auto"/>
              <w:rPr>
                <w:rFonts w:ascii="Calibri" w:hAnsi="Calibri" w:cs="Calibri"/>
                <w:color w:val="000000" w:themeColor="text1"/>
                <w:sz w:val="20"/>
              </w:rPr>
            </w:pPr>
          </w:p>
        </w:tc>
      </w:tr>
      <w:tr w:rsidR="00D713E6" w:rsidRPr="003F590B" w14:paraId="05D8082D" w14:textId="77777777" w:rsidTr="00FF1313">
        <w:tc>
          <w:tcPr>
            <w:tcW w:w="1081" w:type="dxa"/>
          </w:tcPr>
          <w:p w14:paraId="5D7BBA92" w14:textId="77777777" w:rsidR="00856C35" w:rsidRPr="003F590B" w:rsidRDefault="00856C35" w:rsidP="00361BA2">
            <w:pPr>
              <w:spacing w:line="276" w:lineRule="auto"/>
              <w:rPr>
                <w:rFonts w:ascii="Calibri" w:hAnsi="Calibri" w:cs="Calibri"/>
                <w:color w:val="000000" w:themeColor="text1"/>
                <w:sz w:val="20"/>
              </w:rPr>
            </w:pPr>
          </w:p>
        </w:tc>
        <w:tc>
          <w:tcPr>
            <w:tcW w:w="2940" w:type="dxa"/>
            <w:tcBorders>
              <w:top w:val="single" w:sz="4" w:space="0" w:color="auto"/>
            </w:tcBorders>
          </w:tcPr>
          <w:p w14:paraId="6EB16E25" w14:textId="77777777" w:rsidR="00856C35" w:rsidRPr="003F590B" w:rsidRDefault="00856C35" w:rsidP="00361BA2">
            <w:pPr>
              <w:pStyle w:val="Heading3"/>
              <w:spacing w:line="276" w:lineRule="auto"/>
              <w:outlineLvl w:val="2"/>
              <w:rPr>
                <w:rFonts w:ascii="Calibri" w:hAnsi="Calibri" w:cs="Calibri"/>
                <w:color w:val="000000" w:themeColor="text1"/>
                <w:sz w:val="18"/>
              </w:rPr>
            </w:pPr>
            <w:r w:rsidRPr="003F590B">
              <w:rPr>
                <w:rFonts w:ascii="Calibri" w:hAnsi="Calibri" w:cs="Calibri"/>
                <w:color w:val="000000" w:themeColor="text1"/>
                <w:sz w:val="18"/>
              </w:rPr>
              <w:t>Last</w:t>
            </w:r>
          </w:p>
        </w:tc>
        <w:tc>
          <w:tcPr>
            <w:tcW w:w="2865" w:type="dxa"/>
            <w:tcBorders>
              <w:top w:val="single" w:sz="4" w:space="0" w:color="auto"/>
            </w:tcBorders>
          </w:tcPr>
          <w:p w14:paraId="27DB6BFE" w14:textId="77777777" w:rsidR="00856C35" w:rsidRPr="003F590B" w:rsidRDefault="00856C35" w:rsidP="00361BA2">
            <w:pPr>
              <w:pStyle w:val="Heading3"/>
              <w:spacing w:line="276" w:lineRule="auto"/>
              <w:outlineLvl w:val="2"/>
              <w:rPr>
                <w:rFonts w:ascii="Calibri" w:hAnsi="Calibri" w:cs="Calibri"/>
                <w:color w:val="000000" w:themeColor="text1"/>
                <w:sz w:val="18"/>
              </w:rPr>
            </w:pPr>
            <w:r w:rsidRPr="003F590B">
              <w:rPr>
                <w:rFonts w:ascii="Calibri" w:hAnsi="Calibri" w:cs="Calibri"/>
                <w:color w:val="000000" w:themeColor="text1"/>
                <w:sz w:val="18"/>
              </w:rPr>
              <w:t>First</w:t>
            </w:r>
          </w:p>
        </w:tc>
        <w:tc>
          <w:tcPr>
            <w:tcW w:w="668" w:type="dxa"/>
            <w:tcBorders>
              <w:top w:val="single" w:sz="4" w:space="0" w:color="auto"/>
            </w:tcBorders>
          </w:tcPr>
          <w:p w14:paraId="27CAAE24" w14:textId="77777777" w:rsidR="00856C35" w:rsidRPr="003F590B" w:rsidRDefault="00856C35" w:rsidP="00361BA2">
            <w:pPr>
              <w:pStyle w:val="Heading3"/>
              <w:spacing w:line="276" w:lineRule="auto"/>
              <w:outlineLvl w:val="2"/>
              <w:rPr>
                <w:rFonts w:ascii="Calibri" w:hAnsi="Calibri" w:cs="Calibri"/>
                <w:color w:val="000000" w:themeColor="text1"/>
                <w:sz w:val="18"/>
              </w:rPr>
            </w:pPr>
            <w:r w:rsidRPr="003F590B">
              <w:rPr>
                <w:rFonts w:ascii="Calibri" w:hAnsi="Calibri" w:cs="Calibri"/>
                <w:color w:val="000000" w:themeColor="text1"/>
                <w:sz w:val="18"/>
              </w:rPr>
              <w:t>M.I.</w:t>
            </w:r>
          </w:p>
        </w:tc>
        <w:tc>
          <w:tcPr>
            <w:tcW w:w="681" w:type="dxa"/>
          </w:tcPr>
          <w:p w14:paraId="25875DC4" w14:textId="77777777" w:rsidR="00856C35" w:rsidRPr="003F590B" w:rsidRDefault="00856C35" w:rsidP="00361BA2">
            <w:pPr>
              <w:spacing w:line="276" w:lineRule="auto"/>
              <w:rPr>
                <w:rFonts w:ascii="Calibri" w:hAnsi="Calibri" w:cs="Calibri"/>
                <w:color w:val="000000" w:themeColor="text1"/>
                <w:sz w:val="20"/>
              </w:rPr>
            </w:pPr>
          </w:p>
        </w:tc>
        <w:tc>
          <w:tcPr>
            <w:tcW w:w="1845" w:type="dxa"/>
            <w:tcBorders>
              <w:top w:val="single" w:sz="4" w:space="0" w:color="auto"/>
            </w:tcBorders>
          </w:tcPr>
          <w:p w14:paraId="5524F501" w14:textId="77777777" w:rsidR="00856C35" w:rsidRPr="003F590B" w:rsidRDefault="00856C35" w:rsidP="00361BA2">
            <w:pPr>
              <w:spacing w:line="276" w:lineRule="auto"/>
              <w:rPr>
                <w:rFonts w:ascii="Calibri" w:hAnsi="Calibri" w:cs="Calibri"/>
                <w:color w:val="000000" w:themeColor="text1"/>
                <w:sz w:val="20"/>
              </w:rPr>
            </w:pPr>
          </w:p>
        </w:tc>
      </w:tr>
    </w:tbl>
    <w:p w14:paraId="4BBE4D89" w14:textId="77777777" w:rsidR="00856C35" w:rsidRPr="003F590B" w:rsidRDefault="00856C35"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081"/>
        <w:gridCol w:w="7199"/>
        <w:gridCol w:w="1800"/>
      </w:tblGrid>
      <w:tr w:rsidR="00D713E6" w:rsidRPr="003F590B" w14:paraId="39B5907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EB15A88" w14:textId="77777777" w:rsidR="00A82BA3" w:rsidRPr="003F590B" w:rsidRDefault="00A82BA3"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Address:</w:t>
            </w:r>
          </w:p>
        </w:tc>
        <w:tc>
          <w:tcPr>
            <w:tcW w:w="7199" w:type="dxa"/>
            <w:tcBorders>
              <w:bottom w:val="single" w:sz="4" w:space="0" w:color="auto"/>
            </w:tcBorders>
          </w:tcPr>
          <w:p w14:paraId="54EB0479" w14:textId="77777777" w:rsidR="00A82BA3" w:rsidRPr="003F590B" w:rsidRDefault="00A82BA3" w:rsidP="00361BA2">
            <w:pPr>
              <w:pStyle w:val="FieldText"/>
              <w:spacing w:line="276" w:lineRule="auto"/>
              <w:rPr>
                <w:rFonts w:ascii="Calibri" w:hAnsi="Calibri" w:cs="Calibri"/>
                <w:color w:val="000000" w:themeColor="text1"/>
                <w:sz w:val="20"/>
              </w:rPr>
            </w:pPr>
          </w:p>
        </w:tc>
        <w:tc>
          <w:tcPr>
            <w:tcW w:w="1800" w:type="dxa"/>
            <w:tcBorders>
              <w:bottom w:val="single" w:sz="4" w:space="0" w:color="auto"/>
            </w:tcBorders>
          </w:tcPr>
          <w:p w14:paraId="57177377" w14:textId="77777777" w:rsidR="00A82BA3" w:rsidRPr="003F590B" w:rsidRDefault="00A82BA3" w:rsidP="00361BA2">
            <w:pPr>
              <w:pStyle w:val="FieldText"/>
              <w:spacing w:line="276" w:lineRule="auto"/>
              <w:rPr>
                <w:rFonts w:ascii="Calibri" w:hAnsi="Calibri" w:cs="Calibri"/>
                <w:color w:val="000000" w:themeColor="text1"/>
                <w:sz w:val="20"/>
              </w:rPr>
            </w:pPr>
          </w:p>
        </w:tc>
      </w:tr>
      <w:tr w:rsidR="00D713E6" w:rsidRPr="003F590B" w14:paraId="58631347" w14:textId="77777777" w:rsidTr="00FF1313">
        <w:tc>
          <w:tcPr>
            <w:tcW w:w="1081" w:type="dxa"/>
          </w:tcPr>
          <w:p w14:paraId="057334B1" w14:textId="77777777" w:rsidR="00856C35" w:rsidRPr="003F590B" w:rsidRDefault="00856C35" w:rsidP="00361BA2">
            <w:pPr>
              <w:spacing w:line="276" w:lineRule="auto"/>
              <w:rPr>
                <w:rFonts w:ascii="Calibri" w:hAnsi="Calibri" w:cs="Calibri"/>
                <w:color w:val="000000" w:themeColor="text1"/>
                <w:sz w:val="20"/>
              </w:rPr>
            </w:pPr>
          </w:p>
        </w:tc>
        <w:tc>
          <w:tcPr>
            <w:tcW w:w="7199" w:type="dxa"/>
            <w:tcBorders>
              <w:top w:val="single" w:sz="4" w:space="0" w:color="auto"/>
            </w:tcBorders>
          </w:tcPr>
          <w:p w14:paraId="2FB92485" w14:textId="77777777" w:rsidR="00856C35" w:rsidRPr="003F590B" w:rsidRDefault="00856C35" w:rsidP="00361BA2">
            <w:pPr>
              <w:pStyle w:val="Heading3"/>
              <w:spacing w:line="276" w:lineRule="auto"/>
              <w:outlineLvl w:val="2"/>
              <w:rPr>
                <w:rFonts w:ascii="Calibri" w:hAnsi="Calibri" w:cs="Calibri"/>
                <w:color w:val="000000" w:themeColor="text1"/>
                <w:sz w:val="18"/>
              </w:rPr>
            </w:pPr>
            <w:r w:rsidRPr="003F590B">
              <w:rPr>
                <w:rFonts w:ascii="Calibri" w:hAnsi="Calibri" w:cs="Calibri"/>
                <w:color w:val="000000" w:themeColor="text1"/>
                <w:sz w:val="18"/>
              </w:rPr>
              <w:t>Street Address</w:t>
            </w:r>
          </w:p>
        </w:tc>
        <w:tc>
          <w:tcPr>
            <w:tcW w:w="1800" w:type="dxa"/>
            <w:tcBorders>
              <w:top w:val="single" w:sz="4" w:space="0" w:color="auto"/>
            </w:tcBorders>
          </w:tcPr>
          <w:p w14:paraId="6CBAE153" w14:textId="77777777" w:rsidR="00856C35" w:rsidRPr="003F590B" w:rsidRDefault="00856C35" w:rsidP="00361BA2">
            <w:pPr>
              <w:pStyle w:val="Heading3"/>
              <w:spacing w:line="276" w:lineRule="auto"/>
              <w:outlineLvl w:val="2"/>
              <w:rPr>
                <w:rFonts w:ascii="Calibri" w:hAnsi="Calibri" w:cs="Calibri"/>
                <w:color w:val="000000" w:themeColor="text1"/>
                <w:sz w:val="18"/>
              </w:rPr>
            </w:pPr>
            <w:r w:rsidRPr="003F590B">
              <w:rPr>
                <w:rFonts w:ascii="Calibri" w:hAnsi="Calibri" w:cs="Calibri"/>
                <w:color w:val="000000" w:themeColor="text1"/>
                <w:sz w:val="18"/>
              </w:rPr>
              <w:t>Apartment/Unit #</w:t>
            </w:r>
          </w:p>
        </w:tc>
      </w:tr>
    </w:tbl>
    <w:p w14:paraId="6BE77ACF" w14:textId="77777777" w:rsidR="00856C35" w:rsidRPr="003F590B" w:rsidRDefault="00856C35"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D713E6" w:rsidRPr="003F590B" w14:paraId="756D13B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A5F463F" w14:textId="77777777" w:rsidR="00C76039" w:rsidRPr="003F590B" w:rsidRDefault="00C76039" w:rsidP="00361BA2">
            <w:pPr>
              <w:spacing w:line="276" w:lineRule="auto"/>
              <w:rPr>
                <w:rFonts w:ascii="Calibri" w:hAnsi="Calibri" w:cs="Calibri"/>
                <w:color w:val="000000" w:themeColor="text1"/>
                <w:sz w:val="20"/>
                <w:szCs w:val="19"/>
              </w:rPr>
            </w:pPr>
          </w:p>
        </w:tc>
        <w:tc>
          <w:tcPr>
            <w:tcW w:w="5805" w:type="dxa"/>
            <w:tcBorders>
              <w:bottom w:val="single" w:sz="4" w:space="0" w:color="auto"/>
            </w:tcBorders>
          </w:tcPr>
          <w:p w14:paraId="241699DB" w14:textId="77777777" w:rsidR="00C76039" w:rsidRPr="003F590B" w:rsidRDefault="00C76039" w:rsidP="00361BA2">
            <w:pPr>
              <w:pStyle w:val="FieldText"/>
              <w:spacing w:line="276" w:lineRule="auto"/>
              <w:rPr>
                <w:rFonts w:ascii="Calibri" w:hAnsi="Calibri" w:cs="Calibri"/>
                <w:color w:val="000000" w:themeColor="text1"/>
                <w:sz w:val="20"/>
              </w:rPr>
            </w:pPr>
          </w:p>
        </w:tc>
        <w:tc>
          <w:tcPr>
            <w:tcW w:w="1394" w:type="dxa"/>
            <w:tcBorders>
              <w:bottom w:val="single" w:sz="4" w:space="0" w:color="auto"/>
            </w:tcBorders>
          </w:tcPr>
          <w:p w14:paraId="12193E87" w14:textId="77777777" w:rsidR="00C76039" w:rsidRPr="003F590B" w:rsidRDefault="00C76039" w:rsidP="00361BA2">
            <w:pPr>
              <w:pStyle w:val="FieldText"/>
              <w:spacing w:line="276" w:lineRule="auto"/>
              <w:rPr>
                <w:rFonts w:ascii="Calibri" w:hAnsi="Calibri" w:cs="Calibri"/>
                <w:color w:val="000000" w:themeColor="text1"/>
                <w:sz w:val="20"/>
              </w:rPr>
            </w:pPr>
          </w:p>
        </w:tc>
        <w:tc>
          <w:tcPr>
            <w:tcW w:w="1800" w:type="dxa"/>
            <w:tcBorders>
              <w:bottom w:val="single" w:sz="4" w:space="0" w:color="auto"/>
            </w:tcBorders>
          </w:tcPr>
          <w:p w14:paraId="6D807DF5" w14:textId="77777777" w:rsidR="00C76039" w:rsidRPr="003F590B" w:rsidRDefault="00C76039" w:rsidP="00361BA2">
            <w:pPr>
              <w:pStyle w:val="FieldText"/>
              <w:spacing w:line="276" w:lineRule="auto"/>
              <w:rPr>
                <w:rFonts w:ascii="Calibri" w:hAnsi="Calibri" w:cs="Calibri"/>
                <w:color w:val="000000" w:themeColor="text1"/>
                <w:sz w:val="20"/>
              </w:rPr>
            </w:pPr>
          </w:p>
        </w:tc>
      </w:tr>
      <w:tr w:rsidR="00D713E6" w:rsidRPr="003F590B" w14:paraId="46ECC6CA" w14:textId="77777777" w:rsidTr="00FF1313">
        <w:trPr>
          <w:trHeight w:val="288"/>
        </w:trPr>
        <w:tc>
          <w:tcPr>
            <w:tcW w:w="1081" w:type="dxa"/>
          </w:tcPr>
          <w:p w14:paraId="74995885" w14:textId="77777777" w:rsidR="00856C35" w:rsidRPr="003F590B" w:rsidRDefault="00856C35" w:rsidP="00361BA2">
            <w:pPr>
              <w:spacing w:line="276" w:lineRule="auto"/>
              <w:rPr>
                <w:rFonts w:ascii="Calibri" w:hAnsi="Calibri" w:cs="Calibri"/>
                <w:color w:val="000000" w:themeColor="text1"/>
                <w:sz w:val="20"/>
                <w:szCs w:val="19"/>
              </w:rPr>
            </w:pPr>
          </w:p>
        </w:tc>
        <w:tc>
          <w:tcPr>
            <w:tcW w:w="5805" w:type="dxa"/>
            <w:tcBorders>
              <w:top w:val="single" w:sz="4" w:space="0" w:color="auto"/>
            </w:tcBorders>
          </w:tcPr>
          <w:p w14:paraId="39E5E3D2" w14:textId="77777777" w:rsidR="00856C35" w:rsidRPr="003F590B" w:rsidRDefault="00856C35" w:rsidP="00361BA2">
            <w:pPr>
              <w:pStyle w:val="Heading3"/>
              <w:spacing w:line="276" w:lineRule="auto"/>
              <w:outlineLvl w:val="2"/>
              <w:rPr>
                <w:rFonts w:ascii="Calibri" w:hAnsi="Calibri" w:cs="Calibri"/>
                <w:color w:val="000000" w:themeColor="text1"/>
                <w:sz w:val="18"/>
              </w:rPr>
            </w:pPr>
            <w:r w:rsidRPr="003F590B">
              <w:rPr>
                <w:rFonts w:ascii="Calibri" w:hAnsi="Calibri" w:cs="Calibri"/>
                <w:color w:val="000000" w:themeColor="text1"/>
                <w:sz w:val="18"/>
              </w:rPr>
              <w:t>City</w:t>
            </w:r>
          </w:p>
        </w:tc>
        <w:tc>
          <w:tcPr>
            <w:tcW w:w="1394" w:type="dxa"/>
            <w:tcBorders>
              <w:top w:val="single" w:sz="4" w:space="0" w:color="auto"/>
            </w:tcBorders>
          </w:tcPr>
          <w:p w14:paraId="4361D2B8" w14:textId="77777777" w:rsidR="00856C35" w:rsidRPr="003F590B" w:rsidRDefault="00856C35" w:rsidP="00361BA2">
            <w:pPr>
              <w:pStyle w:val="Heading3"/>
              <w:spacing w:line="276" w:lineRule="auto"/>
              <w:outlineLvl w:val="2"/>
              <w:rPr>
                <w:rFonts w:ascii="Calibri" w:hAnsi="Calibri" w:cs="Calibri"/>
                <w:color w:val="000000" w:themeColor="text1"/>
                <w:sz w:val="18"/>
              </w:rPr>
            </w:pPr>
            <w:r w:rsidRPr="003F590B">
              <w:rPr>
                <w:rFonts w:ascii="Calibri" w:hAnsi="Calibri" w:cs="Calibri"/>
                <w:color w:val="000000" w:themeColor="text1"/>
                <w:sz w:val="18"/>
              </w:rPr>
              <w:t>State</w:t>
            </w:r>
          </w:p>
        </w:tc>
        <w:tc>
          <w:tcPr>
            <w:tcW w:w="1800" w:type="dxa"/>
            <w:tcBorders>
              <w:top w:val="single" w:sz="4" w:space="0" w:color="auto"/>
            </w:tcBorders>
          </w:tcPr>
          <w:p w14:paraId="1ADDB81C" w14:textId="77777777" w:rsidR="00856C35" w:rsidRPr="003F590B" w:rsidRDefault="00856C35" w:rsidP="00361BA2">
            <w:pPr>
              <w:pStyle w:val="Heading3"/>
              <w:spacing w:line="276" w:lineRule="auto"/>
              <w:outlineLvl w:val="2"/>
              <w:rPr>
                <w:rFonts w:ascii="Calibri" w:hAnsi="Calibri" w:cs="Calibri"/>
                <w:color w:val="000000" w:themeColor="text1"/>
                <w:sz w:val="18"/>
              </w:rPr>
            </w:pPr>
            <w:r w:rsidRPr="003F590B">
              <w:rPr>
                <w:rFonts w:ascii="Calibri" w:hAnsi="Calibri" w:cs="Calibri"/>
                <w:color w:val="000000" w:themeColor="text1"/>
                <w:sz w:val="18"/>
              </w:rPr>
              <w:t>ZIP Code</w:t>
            </w:r>
          </w:p>
        </w:tc>
      </w:tr>
    </w:tbl>
    <w:p w14:paraId="04930B34" w14:textId="77777777" w:rsidR="00856C35" w:rsidRPr="003F590B" w:rsidRDefault="00856C35"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080"/>
        <w:gridCol w:w="3690"/>
        <w:gridCol w:w="720"/>
        <w:gridCol w:w="4590"/>
      </w:tblGrid>
      <w:tr w:rsidR="00D713E6" w:rsidRPr="003F590B" w14:paraId="6A2A004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82178E0" w14:textId="77777777" w:rsidR="00841645" w:rsidRPr="003F590B" w:rsidRDefault="00841645"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Phone:</w:t>
            </w:r>
          </w:p>
        </w:tc>
        <w:tc>
          <w:tcPr>
            <w:tcW w:w="3690" w:type="dxa"/>
            <w:tcBorders>
              <w:bottom w:val="single" w:sz="4" w:space="0" w:color="auto"/>
            </w:tcBorders>
          </w:tcPr>
          <w:p w14:paraId="5726D894" w14:textId="77777777" w:rsidR="00841645" w:rsidRPr="003F590B" w:rsidRDefault="00841645" w:rsidP="00361BA2">
            <w:pPr>
              <w:pStyle w:val="FieldText"/>
              <w:spacing w:line="276" w:lineRule="auto"/>
              <w:rPr>
                <w:rFonts w:ascii="Calibri" w:hAnsi="Calibri" w:cs="Calibri"/>
                <w:color w:val="000000" w:themeColor="text1"/>
                <w:sz w:val="20"/>
              </w:rPr>
            </w:pPr>
          </w:p>
        </w:tc>
        <w:tc>
          <w:tcPr>
            <w:tcW w:w="720" w:type="dxa"/>
          </w:tcPr>
          <w:p w14:paraId="084F903E" w14:textId="4577DFB8" w:rsidR="00841645" w:rsidRPr="003F590B" w:rsidRDefault="00C92A3C"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E</w:t>
            </w:r>
            <w:r w:rsidR="003A41A1" w:rsidRPr="003F590B">
              <w:rPr>
                <w:rFonts w:ascii="Calibri" w:hAnsi="Calibri" w:cs="Calibri"/>
                <w:color w:val="000000" w:themeColor="text1"/>
                <w:sz w:val="20"/>
              </w:rPr>
              <w:t>mail</w:t>
            </w:r>
            <w:r w:rsidR="00361BA2" w:rsidRPr="003F590B">
              <w:rPr>
                <w:rFonts w:ascii="Calibri" w:hAnsi="Calibri" w:cs="Calibri"/>
                <w:color w:val="000000" w:themeColor="text1"/>
                <w:sz w:val="20"/>
              </w:rPr>
              <w:t>:</w:t>
            </w:r>
          </w:p>
        </w:tc>
        <w:tc>
          <w:tcPr>
            <w:tcW w:w="4590" w:type="dxa"/>
            <w:tcBorders>
              <w:bottom w:val="single" w:sz="4" w:space="0" w:color="auto"/>
            </w:tcBorders>
          </w:tcPr>
          <w:p w14:paraId="6F5D5244" w14:textId="77777777" w:rsidR="00841645" w:rsidRPr="003F590B" w:rsidRDefault="00841645" w:rsidP="00361BA2">
            <w:pPr>
              <w:pStyle w:val="FieldText"/>
              <w:spacing w:line="276" w:lineRule="auto"/>
              <w:rPr>
                <w:rFonts w:ascii="Calibri" w:hAnsi="Calibri" w:cs="Calibri"/>
                <w:color w:val="000000" w:themeColor="text1"/>
                <w:sz w:val="20"/>
              </w:rPr>
            </w:pPr>
          </w:p>
        </w:tc>
      </w:tr>
    </w:tbl>
    <w:p w14:paraId="685A5EB7" w14:textId="77777777" w:rsidR="00856C35" w:rsidRPr="003F590B" w:rsidRDefault="00856C35" w:rsidP="00361BA2">
      <w:pPr>
        <w:spacing w:line="276" w:lineRule="auto"/>
        <w:rPr>
          <w:rFonts w:ascii="Calibri" w:hAnsi="Calibri" w:cs="Calibri"/>
          <w:color w:val="000000" w:themeColor="text1"/>
          <w:sz w:val="20"/>
        </w:rPr>
      </w:pPr>
    </w:p>
    <w:tbl>
      <w:tblPr>
        <w:tblStyle w:val="PlainTable3"/>
        <w:tblW w:w="3304" w:type="pct"/>
        <w:tblLayout w:type="fixed"/>
        <w:tblLook w:val="0620" w:firstRow="1" w:lastRow="0" w:firstColumn="0" w:lastColumn="0" w:noHBand="1" w:noVBand="1"/>
      </w:tblPr>
      <w:tblGrid>
        <w:gridCol w:w="1440"/>
        <w:gridCol w:w="1441"/>
        <w:gridCol w:w="1799"/>
        <w:gridCol w:w="1981"/>
      </w:tblGrid>
      <w:tr w:rsidR="009E3CEB" w:rsidRPr="003F590B" w14:paraId="1C9E7612" w14:textId="77777777" w:rsidTr="009E3CEB">
        <w:trPr>
          <w:cnfStyle w:val="100000000000" w:firstRow="1" w:lastRow="0" w:firstColumn="0" w:lastColumn="0" w:oddVBand="0" w:evenVBand="0" w:oddHBand="0" w:evenHBand="0" w:firstRowFirstColumn="0" w:firstRowLastColumn="0" w:lastRowFirstColumn="0" w:lastRowLastColumn="0"/>
          <w:trHeight w:val="288"/>
        </w:trPr>
        <w:tc>
          <w:tcPr>
            <w:tcW w:w="1440" w:type="dxa"/>
          </w:tcPr>
          <w:p w14:paraId="6DF07D07" w14:textId="77777777" w:rsidR="009E3CEB" w:rsidRPr="003F590B" w:rsidRDefault="009E3CEB"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Date Available:</w:t>
            </w:r>
          </w:p>
        </w:tc>
        <w:tc>
          <w:tcPr>
            <w:tcW w:w="1441" w:type="dxa"/>
            <w:tcBorders>
              <w:bottom w:val="single" w:sz="4" w:space="0" w:color="auto"/>
            </w:tcBorders>
          </w:tcPr>
          <w:p w14:paraId="3DF95A9F" w14:textId="77777777" w:rsidR="009E3CEB" w:rsidRPr="003F590B" w:rsidRDefault="009E3CEB" w:rsidP="00361BA2">
            <w:pPr>
              <w:pStyle w:val="FieldText"/>
              <w:spacing w:line="276" w:lineRule="auto"/>
              <w:rPr>
                <w:rFonts w:ascii="Calibri" w:hAnsi="Calibri" w:cs="Calibri"/>
                <w:color w:val="000000" w:themeColor="text1"/>
                <w:sz w:val="20"/>
              </w:rPr>
            </w:pPr>
          </w:p>
        </w:tc>
        <w:tc>
          <w:tcPr>
            <w:tcW w:w="1799" w:type="dxa"/>
          </w:tcPr>
          <w:p w14:paraId="221660F4" w14:textId="77777777" w:rsidR="009E3CEB" w:rsidRPr="003F590B" w:rsidRDefault="009E3CEB"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Social Security No.:</w:t>
            </w:r>
          </w:p>
        </w:tc>
        <w:tc>
          <w:tcPr>
            <w:tcW w:w="1981" w:type="dxa"/>
            <w:tcBorders>
              <w:bottom w:val="single" w:sz="4" w:space="0" w:color="auto"/>
            </w:tcBorders>
          </w:tcPr>
          <w:p w14:paraId="4F92264A" w14:textId="77777777" w:rsidR="009E3CEB" w:rsidRPr="003F590B" w:rsidRDefault="009E3CEB" w:rsidP="00361BA2">
            <w:pPr>
              <w:pStyle w:val="FieldText"/>
              <w:spacing w:line="276" w:lineRule="auto"/>
              <w:rPr>
                <w:rFonts w:ascii="Calibri" w:hAnsi="Calibri" w:cs="Calibri"/>
                <w:color w:val="000000" w:themeColor="text1"/>
                <w:sz w:val="20"/>
              </w:rPr>
            </w:pPr>
          </w:p>
        </w:tc>
      </w:tr>
    </w:tbl>
    <w:p w14:paraId="062442E5" w14:textId="77777777" w:rsidR="00856C35" w:rsidRPr="003F590B" w:rsidRDefault="00856C35"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803"/>
        <w:gridCol w:w="8277"/>
      </w:tblGrid>
      <w:tr w:rsidR="00D713E6" w:rsidRPr="003F590B" w14:paraId="57D8FCA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38270111" w14:textId="77777777" w:rsidR="00DE7FB7" w:rsidRPr="003F590B" w:rsidRDefault="00C76039"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Position Applied for:</w:t>
            </w:r>
          </w:p>
        </w:tc>
        <w:tc>
          <w:tcPr>
            <w:tcW w:w="8277" w:type="dxa"/>
            <w:tcBorders>
              <w:bottom w:val="single" w:sz="4" w:space="0" w:color="auto"/>
            </w:tcBorders>
          </w:tcPr>
          <w:p w14:paraId="4B60B3A7" w14:textId="77777777" w:rsidR="00DE7FB7" w:rsidRPr="003F590B" w:rsidRDefault="00DE7FB7" w:rsidP="00361BA2">
            <w:pPr>
              <w:pStyle w:val="FieldText"/>
              <w:spacing w:line="276" w:lineRule="auto"/>
              <w:rPr>
                <w:rFonts w:ascii="Calibri" w:hAnsi="Calibri" w:cs="Calibri"/>
                <w:color w:val="000000" w:themeColor="text1"/>
                <w:sz w:val="20"/>
              </w:rPr>
            </w:pPr>
          </w:p>
        </w:tc>
      </w:tr>
    </w:tbl>
    <w:p w14:paraId="3A60D36E" w14:textId="77777777" w:rsidR="00856C35" w:rsidRPr="003F590B" w:rsidRDefault="00856C35"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2520"/>
        <w:gridCol w:w="1172"/>
        <w:gridCol w:w="665"/>
        <w:gridCol w:w="509"/>
        <w:gridCol w:w="1359"/>
        <w:gridCol w:w="75"/>
        <w:gridCol w:w="2597"/>
        <w:gridCol w:w="517"/>
        <w:gridCol w:w="486"/>
        <w:gridCol w:w="180"/>
      </w:tblGrid>
      <w:tr w:rsidR="00D713E6" w:rsidRPr="003F590B" w14:paraId="434403B3"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gridSpan w:val="2"/>
          </w:tcPr>
          <w:p w14:paraId="2F9BF11D" w14:textId="77777777" w:rsidR="009C220D" w:rsidRPr="003F590B" w:rsidRDefault="009C220D"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Are you a citizen of the United States?</w:t>
            </w:r>
          </w:p>
        </w:tc>
        <w:tc>
          <w:tcPr>
            <w:tcW w:w="665" w:type="dxa"/>
          </w:tcPr>
          <w:p w14:paraId="0C7DAA53" w14:textId="77777777" w:rsidR="009C220D" w:rsidRPr="003F590B" w:rsidRDefault="009C220D" w:rsidP="00361BA2">
            <w:pPr>
              <w:pStyle w:val="Checkbox"/>
              <w:spacing w:line="276" w:lineRule="auto"/>
              <w:rPr>
                <w:rFonts w:ascii="Calibri" w:hAnsi="Calibri" w:cs="Calibri"/>
                <w:color w:val="000000" w:themeColor="text1"/>
                <w:sz w:val="18"/>
              </w:rPr>
            </w:pPr>
            <w:r w:rsidRPr="003F590B">
              <w:rPr>
                <w:rFonts w:ascii="Calibri" w:hAnsi="Calibri" w:cs="Calibri"/>
                <w:color w:val="000000" w:themeColor="text1"/>
                <w:sz w:val="18"/>
              </w:rPr>
              <w:t>YES</w:t>
            </w:r>
          </w:p>
          <w:p w14:paraId="4BFBDBE3" w14:textId="77777777" w:rsidR="009C220D" w:rsidRPr="003F590B" w:rsidRDefault="005F5CB4" w:rsidP="00361BA2">
            <w:pPr>
              <w:pStyle w:val="Checkbox"/>
              <w:spacing w:line="276" w:lineRule="auto"/>
              <w:rPr>
                <w:rFonts w:ascii="Calibri" w:hAnsi="Calibri" w:cs="Calibri"/>
                <w:color w:val="000000" w:themeColor="text1"/>
                <w:sz w:val="18"/>
              </w:rPr>
            </w:pPr>
            <w:sdt>
              <w:sdtPr>
                <w:rPr>
                  <w:rFonts w:ascii="Calibri" w:hAnsi="Calibri" w:cs="Calibri"/>
                  <w:color w:val="000000" w:themeColor="text1"/>
                  <w:sz w:val="32"/>
                  <w:szCs w:val="32"/>
                </w:rPr>
                <w:id w:val="-339166997"/>
                <w14:checkbox>
                  <w14:checked w14:val="0"/>
                  <w14:checkedState w14:val="00FE" w14:font="Wingdings"/>
                  <w14:uncheckedState w14:val="2610" w14:font="MS Gothic"/>
                </w14:checkbox>
              </w:sdtPr>
              <w:sdtEndPr/>
              <w:sdtContent>
                <w:r w:rsidR="00D97F60" w:rsidRPr="003F590B">
                  <w:rPr>
                    <w:rFonts w:ascii="Segoe UI Symbol" w:eastAsia="MS Gothic" w:hAnsi="Segoe UI Symbol" w:cs="Segoe UI Symbol"/>
                    <w:color w:val="000000" w:themeColor="text1"/>
                    <w:sz w:val="32"/>
                    <w:szCs w:val="32"/>
                  </w:rPr>
                  <w:t>☐</w:t>
                </w:r>
              </w:sdtContent>
            </w:sdt>
          </w:p>
        </w:tc>
        <w:tc>
          <w:tcPr>
            <w:tcW w:w="509" w:type="dxa"/>
          </w:tcPr>
          <w:p w14:paraId="182F73FA" w14:textId="77777777" w:rsidR="009C220D" w:rsidRPr="003F590B" w:rsidRDefault="009C220D" w:rsidP="00361BA2">
            <w:pPr>
              <w:pStyle w:val="Checkbox"/>
              <w:spacing w:line="276" w:lineRule="auto"/>
              <w:rPr>
                <w:rFonts w:ascii="Calibri" w:hAnsi="Calibri" w:cs="Calibri"/>
                <w:color w:val="000000" w:themeColor="text1"/>
                <w:sz w:val="18"/>
              </w:rPr>
            </w:pPr>
            <w:r w:rsidRPr="003F590B">
              <w:rPr>
                <w:rFonts w:ascii="Calibri" w:hAnsi="Calibri" w:cs="Calibri"/>
                <w:color w:val="000000" w:themeColor="text1"/>
                <w:sz w:val="18"/>
              </w:rPr>
              <w:t>NO</w:t>
            </w:r>
          </w:p>
          <w:p w14:paraId="6F80EF7F" w14:textId="77777777" w:rsidR="009C220D" w:rsidRPr="003F590B" w:rsidRDefault="005F5CB4" w:rsidP="00361BA2">
            <w:pPr>
              <w:pStyle w:val="Checkbox"/>
              <w:spacing w:line="276" w:lineRule="auto"/>
              <w:rPr>
                <w:rFonts w:ascii="Calibri" w:hAnsi="Calibri" w:cs="Calibri"/>
                <w:color w:val="000000" w:themeColor="text1"/>
                <w:sz w:val="18"/>
              </w:rPr>
            </w:pPr>
            <w:sdt>
              <w:sdtPr>
                <w:rPr>
                  <w:rFonts w:ascii="Calibri" w:hAnsi="Calibri" w:cs="Calibri"/>
                  <w:color w:val="000000" w:themeColor="text1"/>
                  <w:sz w:val="32"/>
                  <w:szCs w:val="32"/>
                </w:rPr>
                <w:id w:val="-980998185"/>
                <w14:checkbox>
                  <w14:checked w14:val="0"/>
                  <w14:checkedState w14:val="00FE" w14:font="Wingdings"/>
                  <w14:uncheckedState w14:val="2610" w14:font="MS Gothic"/>
                </w14:checkbox>
              </w:sdtPr>
              <w:sdtEndPr/>
              <w:sdtContent>
                <w:r w:rsidR="00D97F60" w:rsidRPr="003F590B">
                  <w:rPr>
                    <w:rFonts w:ascii="Segoe UI Symbol" w:eastAsia="MS Gothic" w:hAnsi="Segoe UI Symbol" w:cs="Segoe UI Symbol"/>
                    <w:color w:val="000000" w:themeColor="text1"/>
                    <w:sz w:val="32"/>
                    <w:szCs w:val="32"/>
                  </w:rPr>
                  <w:t>☐</w:t>
                </w:r>
              </w:sdtContent>
            </w:sdt>
          </w:p>
        </w:tc>
        <w:tc>
          <w:tcPr>
            <w:tcW w:w="4031" w:type="dxa"/>
            <w:gridSpan w:val="3"/>
          </w:tcPr>
          <w:p w14:paraId="4070C563" w14:textId="77777777" w:rsidR="009C220D" w:rsidRPr="003F590B" w:rsidRDefault="009C220D"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If no, are you authorized to work in the U.S.?</w:t>
            </w:r>
          </w:p>
        </w:tc>
        <w:tc>
          <w:tcPr>
            <w:tcW w:w="517" w:type="dxa"/>
          </w:tcPr>
          <w:p w14:paraId="41513052" w14:textId="77777777" w:rsidR="009C220D" w:rsidRPr="003F590B" w:rsidRDefault="009C220D" w:rsidP="00361BA2">
            <w:pPr>
              <w:pStyle w:val="Checkbox"/>
              <w:spacing w:line="276" w:lineRule="auto"/>
              <w:rPr>
                <w:rFonts w:ascii="Calibri" w:hAnsi="Calibri" w:cs="Calibri"/>
                <w:color w:val="000000" w:themeColor="text1"/>
                <w:sz w:val="18"/>
              </w:rPr>
            </w:pPr>
            <w:r w:rsidRPr="003F590B">
              <w:rPr>
                <w:rFonts w:ascii="Calibri" w:hAnsi="Calibri" w:cs="Calibri"/>
                <w:color w:val="000000" w:themeColor="text1"/>
                <w:sz w:val="18"/>
              </w:rPr>
              <w:t>YES</w:t>
            </w:r>
          </w:p>
          <w:p w14:paraId="62B78CF5" w14:textId="77777777" w:rsidR="009C220D" w:rsidRPr="003F590B" w:rsidRDefault="005F5CB4" w:rsidP="00361BA2">
            <w:pPr>
              <w:pStyle w:val="Checkbox"/>
              <w:spacing w:line="276" w:lineRule="auto"/>
              <w:rPr>
                <w:rFonts w:ascii="Calibri" w:hAnsi="Calibri" w:cs="Calibri"/>
                <w:color w:val="000000" w:themeColor="text1"/>
                <w:sz w:val="18"/>
              </w:rPr>
            </w:pPr>
            <w:sdt>
              <w:sdtPr>
                <w:rPr>
                  <w:rFonts w:ascii="Calibri" w:hAnsi="Calibri" w:cs="Calibri"/>
                  <w:color w:val="000000" w:themeColor="text1"/>
                  <w:sz w:val="32"/>
                  <w:szCs w:val="32"/>
                </w:rPr>
                <w:id w:val="-561637456"/>
                <w14:checkbox>
                  <w14:checked w14:val="0"/>
                  <w14:checkedState w14:val="00FE" w14:font="Wingdings"/>
                  <w14:uncheckedState w14:val="2610" w14:font="MS Gothic"/>
                </w14:checkbox>
              </w:sdtPr>
              <w:sdtEndPr/>
              <w:sdtContent>
                <w:r w:rsidR="00D97F60" w:rsidRPr="003F590B">
                  <w:rPr>
                    <w:rFonts w:ascii="Segoe UI Symbol" w:eastAsia="MS Gothic" w:hAnsi="Segoe UI Symbol" w:cs="Segoe UI Symbol"/>
                    <w:color w:val="000000" w:themeColor="text1"/>
                    <w:sz w:val="32"/>
                    <w:szCs w:val="32"/>
                  </w:rPr>
                  <w:t>☐</w:t>
                </w:r>
              </w:sdtContent>
            </w:sdt>
          </w:p>
        </w:tc>
        <w:tc>
          <w:tcPr>
            <w:tcW w:w="666" w:type="dxa"/>
            <w:gridSpan w:val="2"/>
          </w:tcPr>
          <w:p w14:paraId="36A784AC" w14:textId="77777777" w:rsidR="009C220D" w:rsidRPr="003F590B" w:rsidRDefault="009C220D" w:rsidP="00361BA2">
            <w:pPr>
              <w:pStyle w:val="Checkbox"/>
              <w:spacing w:line="276" w:lineRule="auto"/>
              <w:rPr>
                <w:rFonts w:ascii="Calibri" w:hAnsi="Calibri" w:cs="Calibri"/>
                <w:color w:val="000000" w:themeColor="text1"/>
                <w:sz w:val="18"/>
              </w:rPr>
            </w:pPr>
            <w:r w:rsidRPr="003F590B">
              <w:rPr>
                <w:rFonts w:ascii="Calibri" w:hAnsi="Calibri" w:cs="Calibri"/>
                <w:color w:val="000000" w:themeColor="text1"/>
                <w:sz w:val="18"/>
              </w:rPr>
              <w:t>NO</w:t>
            </w:r>
          </w:p>
          <w:p w14:paraId="53998304" w14:textId="77777777" w:rsidR="009C220D" w:rsidRPr="003F590B" w:rsidRDefault="005F5CB4" w:rsidP="00361BA2">
            <w:pPr>
              <w:pStyle w:val="Checkbox"/>
              <w:spacing w:line="276" w:lineRule="auto"/>
              <w:rPr>
                <w:rFonts w:ascii="Calibri" w:hAnsi="Calibri" w:cs="Calibri"/>
                <w:color w:val="000000" w:themeColor="text1"/>
                <w:sz w:val="18"/>
              </w:rPr>
            </w:pPr>
            <w:sdt>
              <w:sdtPr>
                <w:rPr>
                  <w:rFonts w:ascii="Calibri" w:hAnsi="Calibri" w:cs="Calibri"/>
                  <w:color w:val="000000" w:themeColor="text1"/>
                  <w:sz w:val="32"/>
                  <w:szCs w:val="32"/>
                </w:rPr>
                <w:id w:val="-177271343"/>
                <w14:checkbox>
                  <w14:checked w14:val="0"/>
                  <w14:checkedState w14:val="00FE" w14:font="Wingdings"/>
                  <w14:uncheckedState w14:val="2610" w14:font="MS Gothic"/>
                </w14:checkbox>
              </w:sdtPr>
              <w:sdtEndPr/>
              <w:sdtContent>
                <w:r w:rsidR="00D97F60" w:rsidRPr="003F590B">
                  <w:rPr>
                    <w:rFonts w:ascii="Segoe UI Symbol" w:eastAsia="MS Gothic" w:hAnsi="Segoe UI Symbol" w:cs="Segoe UI Symbol"/>
                    <w:color w:val="000000" w:themeColor="text1"/>
                    <w:sz w:val="32"/>
                    <w:szCs w:val="32"/>
                  </w:rPr>
                  <w:t>☐</w:t>
                </w:r>
              </w:sdtContent>
            </w:sdt>
          </w:p>
        </w:tc>
      </w:tr>
      <w:tr w:rsidR="0039295B" w:rsidRPr="003F590B" w14:paraId="2C217539" w14:textId="77777777" w:rsidTr="005B6D92">
        <w:trPr>
          <w:gridBefore w:val="1"/>
          <w:gridAfter w:val="1"/>
          <w:wBefore w:w="2520" w:type="dxa"/>
          <w:wAfter w:w="180" w:type="dxa"/>
          <w:trHeight w:val="288"/>
        </w:trPr>
        <w:tc>
          <w:tcPr>
            <w:tcW w:w="3780" w:type="dxa"/>
            <w:gridSpan w:val="5"/>
          </w:tcPr>
          <w:p w14:paraId="234EBC4D" w14:textId="77777777" w:rsidR="0039295B" w:rsidRPr="003F590B" w:rsidRDefault="0039295B"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Type of authorization/visa</w:t>
            </w:r>
            <w:r w:rsidR="005B6D92" w:rsidRPr="003F590B">
              <w:rPr>
                <w:rFonts w:ascii="Calibri" w:hAnsi="Calibri" w:cs="Calibri"/>
                <w:color w:val="000000" w:themeColor="text1"/>
                <w:sz w:val="20"/>
              </w:rPr>
              <w:t>/Date until valid</w:t>
            </w:r>
            <w:r w:rsidRPr="003F590B">
              <w:rPr>
                <w:rFonts w:ascii="Calibri" w:hAnsi="Calibri" w:cs="Calibri"/>
                <w:color w:val="000000" w:themeColor="text1"/>
                <w:sz w:val="20"/>
              </w:rPr>
              <w:t>:</w:t>
            </w:r>
          </w:p>
        </w:tc>
        <w:tc>
          <w:tcPr>
            <w:tcW w:w="3600" w:type="dxa"/>
            <w:gridSpan w:val="3"/>
            <w:tcBorders>
              <w:bottom w:val="single" w:sz="4" w:space="0" w:color="auto"/>
            </w:tcBorders>
          </w:tcPr>
          <w:p w14:paraId="1E9A9A62" w14:textId="77777777" w:rsidR="0039295B" w:rsidRPr="003F590B" w:rsidRDefault="0039295B" w:rsidP="00361BA2">
            <w:pPr>
              <w:pStyle w:val="FieldText"/>
              <w:spacing w:line="276" w:lineRule="auto"/>
              <w:rPr>
                <w:rFonts w:ascii="Calibri" w:hAnsi="Calibri" w:cs="Calibri"/>
                <w:color w:val="000000" w:themeColor="text1"/>
                <w:sz w:val="20"/>
              </w:rPr>
            </w:pPr>
          </w:p>
        </w:tc>
      </w:tr>
      <w:tr w:rsidR="00D713E6" w:rsidRPr="003F590B" w14:paraId="49321C35" w14:textId="77777777" w:rsidTr="00FF1313">
        <w:tc>
          <w:tcPr>
            <w:tcW w:w="3692" w:type="dxa"/>
            <w:gridSpan w:val="2"/>
          </w:tcPr>
          <w:p w14:paraId="1A9ADA76" w14:textId="77777777" w:rsidR="009C220D" w:rsidRPr="003F590B" w:rsidRDefault="009C220D"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Have you ever worked for this company?</w:t>
            </w:r>
          </w:p>
        </w:tc>
        <w:tc>
          <w:tcPr>
            <w:tcW w:w="665" w:type="dxa"/>
          </w:tcPr>
          <w:p w14:paraId="41BB90AC" w14:textId="77777777" w:rsidR="009C220D" w:rsidRPr="003F590B" w:rsidRDefault="009C220D" w:rsidP="00361BA2">
            <w:pPr>
              <w:pStyle w:val="Checkbox"/>
              <w:spacing w:line="276" w:lineRule="auto"/>
              <w:rPr>
                <w:rFonts w:ascii="Calibri" w:hAnsi="Calibri" w:cs="Calibri"/>
                <w:color w:val="000000" w:themeColor="text1"/>
                <w:sz w:val="18"/>
              </w:rPr>
            </w:pPr>
            <w:r w:rsidRPr="003F590B">
              <w:rPr>
                <w:rFonts w:ascii="Calibri" w:hAnsi="Calibri" w:cs="Calibri"/>
                <w:color w:val="000000" w:themeColor="text1"/>
                <w:sz w:val="18"/>
              </w:rPr>
              <w:t>YES</w:t>
            </w:r>
          </w:p>
          <w:p w14:paraId="53A9EBFA" w14:textId="7D8EDDD2" w:rsidR="009C220D" w:rsidRPr="003F590B" w:rsidRDefault="005F5CB4" w:rsidP="00361BA2">
            <w:pPr>
              <w:pStyle w:val="Checkbox"/>
              <w:spacing w:line="276" w:lineRule="auto"/>
              <w:rPr>
                <w:rFonts w:ascii="Calibri" w:hAnsi="Calibri" w:cs="Calibri"/>
                <w:color w:val="000000" w:themeColor="text1"/>
                <w:sz w:val="18"/>
              </w:rPr>
            </w:pPr>
            <w:sdt>
              <w:sdtPr>
                <w:rPr>
                  <w:rFonts w:ascii="Calibri" w:hAnsi="Calibri" w:cs="Calibri"/>
                  <w:color w:val="000000" w:themeColor="text1"/>
                  <w:sz w:val="32"/>
                  <w:szCs w:val="32"/>
                </w:rPr>
                <w:id w:val="1170687990"/>
                <w14:checkbox>
                  <w14:checked w14:val="0"/>
                  <w14:checkedState w14:val="00FE" w14:font="Wingdings"/>
                  <w14:uncheckedState w14:val="2610" w14:font="MS Gothic"/>
                </w14:checkbox>
              </w:sdtPr>
              <w:sdtEndPr/>
              <w:sdtContent>
                <w:r w:rsidR="00E73420">
                  <w:rPr>
                    <w:rFonts w:ascii="MS Gothic" w:eastAsia="MS Gothic" w:hAnsi="MS Gothic" w:cs="Calibri" w:hint="eastAsia"/>
                    <w:color w:val="000000" w:themeColor="text1"/>
                    <w:sz w:val="32"/>
                    <w:szCs w:val="32"/>
                  </w:rPr>
                  <w:t>☐</w:t>
                </w:r>
              </w:sdtContent>
            </w:sdt>
          </w:p>
        </w:tc>
        <w:tc>
          <w:tcPr>
            <w:tcW w:w="509" w:type="dxa"/>
          </w:tcPr>
          <w:p w14:paraId="38CEB953" w14:textId="77777777" w:rsidR="009C220D" w:rsidRPr="003F590B" w:rsidRDefault="009C220D" w:rsidP="00361BA2">
            <w:pPr>
              <w:pStyle w:val="Checkbox"/>
              <w:spacing w:line="276" w:lineRule="auto"/>
              <w:rPr>
                <w:rFonts w:ascii="Calibri" w:hAnsi="Calibri" w:cs="Calibri"/>
                <w:color w:val="000000" w:themeColor="text1"/>
                <w:sz w:val="18"/>
              </w:rPr>
            </w:pPr>
            <w:r w:rsidRPr="003F590B">
              <w:rPr>
                <w:rFonts w:ascii="Calibri" w:hAnsi="Calibri" w:cs="Calibri"/>
                <w:color w:val="000000" w:themeColor="text1"/>
                <w:sz w:val="18"/>
              </w:rPr>
              <w:t>NO</w:t>
            </w:r>
            <w:r w:rsidR="00B0619C" w:rsidRPr="003F590B">
              <w:rPr>
                <w:rFonts w:ascii="Calibri" w:hAnsi="Calibri" w:cs="Calibri"/>
                <w:color w:val="000000" w:themeColor="text1"/>
                <w:sz w:val="32"/>
                <w:szCs w:val="32"/>
              </w:rPr>
              <w:t xml:space="preserve"> </w:t>
            </w:r>
            <w:sdt>
              <w:sdtPr>
                <w:rPr>
                  <w:rFonts w:ascii="Calibri" w:hAnsi="Calibri" w:cs="Calibri"/>
                  <w:color w:val="000000" w:themeColor="text1"/>
                  <w:sz w:val="32"/>
                  <w:szCs w:val="32"/>
                </w:rPr>
                <w:id w:val="-356427946"/>
                <w14:checkbox>
                  <w14:checked w14:val="0"/>
                  <w14:checkedState w14:val="00FE" w14:font="Wingdings"/>
                  <w14:uncheckedState w14:val="2610" w14:font="MS Gothic"/>
                </w14:checkbox>
              </w:sdtPr>
              <w:sdtEndPr/>
              <w:sdtContent>
                <w:r w:rsidR="00D97F60" w:rsidRPr="003F590B">
                  <w:rPr>
                    <w:rFonts w:ascii="Segoe UI Symbol" w:eastAsia="MS Gothic" w:hAnsi="Segoe UI Symbol" w:cs="Segoe UI Symbol"/>
                    <w:color w:val="000000" w:themeColor="text1"/>
                    <w:sz w:val="32"/>
                    <w:szCs w:val="32"/>
                  </w:rPr>
                  <w:t>☐</w:t>
                </w:r>
              </w:sdtContent>
            </w:sdt>
          </w:p>
        </w:tc>
        <w:tc>
          <w:tcPr>
            <w:tcW w:w="1359" w:type="dxa"/>
          </w:tcPr>
          <w:p w14:paraId="6DA88762" w14:textId="77777777" w:rsidR="009C220D" w:rsidRPr="003F590B" w:rsidRDefault="009C220D"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 xml:space="preserve">If </w:t>
            </w:r>
            <w:r w:rsidR="00E106E2" w:rsidRPr="003F590B">
              <w:rPr>
                <w:rFonts w:ascii="Calibri" w:hAnsi="Calibri" w:cs="Calibri"/>
                <w:color w:val="000000" w:themeColor="text1"/>
                <w:sz w:val="20"/>
              </w:rPr>
              <w:t>yes</w:t>
            </w:r>
            <w:r w:rsidRPr="003F590B">
              <w:rPr>
                <w:rFonts w:ascii="Calibri" w:hAnsi="Calibri" w:cs="Calibri"/>
                <w:color w:val="000000" w:themeColor="text1"/>
                <w:sz w:val="20"/>
              </w:rPr>
              <w:t>, when?</w:t>
            </w:r>
          </w:p>
        </w:tc>
        <w:tc>
          <w:tcPr>
            <w:tcW w:w="3855" w:type="dxa"/>
            <w:gridSpan w:val="5"/>
            <w:tcBorders>
              <w:bottom w:val="single" w:sz="4" w:space="0" w:color="auto"/>
            </w:tcBorders>
          </w:tcPr>
          <w:p w14:paraId="755E9975" w14:textId="77777777" w:rsidR="009C220D" w:rsidRPr="003F590B" w:rsidRDefault="009C220D" w:rsidP="00361BA2">
            <w:pPr>
              <w:pStyle w:val="FieldText"/>
              <w:spacing w:line="276" w:lineRule="auto"/>
              <w:rPr>
                <w:rFonts w:ascii="Calibri" w:hAnsi="Calibri" w:cs="Calibri"/>
                <w:color w:val="000000" w:themeColor="text1"/>
                <w:sz w:val="20"/>
              </w:rPr>
            </w:pPr>
          </w:p>
        </w:tc>
      </w:tr>
    </w:tbl>
    <w:p w14:paraId="2270FD17" w14:textId="77777777" w:rsidR="00C92A3C" w:rsidRPr="003F590B" w:rsidRDefault="00C92A3C"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3692"/>
        <w:gridCol w:w="665"/>
        <w:gridCol w:w="509"/>
        <w:gridCol w:w="5214"/>
      </w:tblGrid>
      <w:tr w:rsidR="00D713E6" w:rsidRPr="003F590B" w14:paraId="6260A3F6" w14:textId="77777777" w:rsidTr="00361BA2">
        <w:trPr>
          <w:cnfStyle w:val="100000000000" w:firstRow="1" w:lastRow="0" w:firstColumn="0" w:lastColumn="0" w:oddVBand="0" w:evenVBand="0" w:oddHBand="0" w:evenHBand="0" w:firstRowFirstColumn="0" w:firstRowLastColumn="0" w:lastRowFirstColumn="0" w:lastRowLastColumn="0"/>
          <w:trHeight w:val="531"/>
        </w:trPr>
        <w:tc>
          <w:tcPr>
            <w:tcW w:w="3692" w:type="dxa"/>
          </w:tcPr>
          <w:p w14:paraId="63AA1B0B" w14:textId="77777777" w:rsidR="009C220D" w:rsidRPr="003F590B" w:rsidRDefault="009C220D"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Have you ever been convicted of a felony?</w:t>
            </w:r>
          </w:p>
        </w:tc>
        <w:tc>
          <w:tcPr>
            <w:tcW w:w="665" w:type="dxa"/>
          </w:tcPr>
          <w:p w14:paraId="0FDC5DF9" w14:textId="77777777" w:rsidR="009C220D" w:rsidRPr="003F590B" w:rsidRDefault="009C220D" w:rsidP="00361BA2">
            <w:pPr>
              <w:pStyle w:val="Checkbox"/>
              <w:spacing w:line="276" w:lineRule="auto"/>
              <w:rPr>
                <w:rFonts w:ascii="Calibri" w:hAnsi="Calibri" w:cs="Calibri"/>
                <w:color w:val="000000" w:themeColor="text1"/>
                <w:sz w:val="18"/>
              </w:rPr>
            </w:pPr>
            <w:r w:rsidRPr="003F590B">
              <w:rPr>
                <w:rFonts w:ascii="Calibri" w:hAnsi="Calibri" w:cs="Calibri"/>
                <w:color w:val="000000" w:themeColor="text1"/>
                <w:sz w:val="18"/>
              </w:rPr>
              <w:t>YES</w:t>
            </w:r>
          </w:p>
          <w:p w14:paraId="140DDF4B" w14:textId="77777777" w:rsidR="009C220D" w:rsidRPr="003F590B" w:rsidRDefault="005F5CB4" w:rsidP="00361BA2">
            <w:pPr>
              <w:pStyle w:val="Checkbox"/>
              <w:spacing w:line="276" w:lineRule="auto"/>
              <w:rPr>
                <w:rFonts w:ascii="Calibri" w:hAnsi="Calibri" w:cs="Calibri"/>
                <w:color w:val="000000" w:themeColor="text1"/>
                <w:sz w:val="18"/>
              </w:rPr>
            </w:pPr>
            <w:sdt>
              <w:sdtPr>
                <w:rPr>
                  <w:rFonts w:ascii="Calibri" w:hAnsi="Calibri" w:cs="Calibri"/>
                  <w:color w:val="000000" w:themeColor="text1"/>
                  <w:sz w:val="32"/>
                  <w:szCs w:val="32"/>
                </w:rPr>
                <w:id w:val="-516147184"/>
                <w14:checkbox>
                  <w14:checked w14:val="0"/>
                  <w14:checkedState w14:val="00FE" w14:font="Wingdings"/>
                  <w14:uncheckedState w14:val="2610" w14:font="MS Gothic"/>
                </w14:checkbox>
              </w:sdtPr>
              <w:sdtEndPr/>
              <w:sdtContent>
                <w:r w:rsidR="00D97F60" w:rsidRPr="003F590B">
                  <w:rPr>
                    <w:rFonts w:ascii="Segoe UI Symbol" w:eastAsia="MS Gothic" w:hAnsi="Segoe UI Symbol" w:cs="Segoe UI Symbol"/>
                    <w:color w:val="000000" w:themeColor="text1"/>
                    <w:sz w:val="32"/>
                    <w:szCs w:val="32"/>
                  </w:rPr>
                  <w:t>☐</w:t>
                </w:r>
              </w:sdtContent>
            </w:sdt>
          </w:p>
        </w:tc>
        <w:tc>
          <w:tcPr>
            <w:tcW w:w="509" w:type="dxa"/>
          </w:tcPr>
          <w:p w14:paraId="733BFECF" w14:textId="77777777" w:rsidR="009C220D" w:rsidRPr="003F590B" w:rsidRDefault="009C220D" w:rsidP="00361BA2">
            <w:pPr>
              <w:pStyle w:val="Checkbox"/>
              <w:spacing w:line="276" w:lineRule="auto"/>
              <w:rPr>
                <w:rFonts w:ascii="Calibri" w:hAnsi="Calibri" w:cs="Calibri"/>
                <w:color w:val="000000" w:themeColor="text1"/>
                <w:sz w:val="18"/>
              </w:rPr>
            </w:pPr>
            <w:r w:rsidRPr="003F590B">
              <w:rPr>
                <w:rFonts w:ascii="Calibri" w:hAnsi="Calibri" w:cs="Calibri"/>
                <w:color w:val="000000" w:themeColor="text1"/>
                <w:sz w:val="18"/>
              </w:rPr>
              <w:t>NO</w:t>
            </w:r>
          </w:p>
          <w:p w14:paraId="5FAB3EBD" w14:textId="77777777" w:rsidR="009C220D" w:rsidRPr="003F590B" w:rsidRDefault="005F5CB4" w:rsidP="00361BA2">
            <w:pPr>
              <w:pStyle w:val="Checkbox"/>
              <w:spacing w:line="276" w:lineRule="auto"/>
              <w:rPr>
                <w:rFonts w:ascii="Calibri" w:hAnsi="Calibri" w:cs="Calibri"/>
                <w:color w:val="000000" w:themeColor="text1"/>
                <w:sz w:val="18"/>
              </w:rPr>
            </w:pPr>
            <w:sdt>
              <w:sdtPr>
                <w:rPr>
                  <w:rFonts w:ascii="Calibri" w:hAnsi="Calibri" w:cs="Calibri"/>
                  <w:color w:val="000000" w:themeColor="text1"/>
                  <w:sz w:val="32"/>
                  <w:szCs w:val="32"/>
                </w:rPr>
                <w:id w:val="367271756"/>
                <w14:checkbox>
                  <w14:checked w14:val="0"/>
                  <w14:checkedState w14:val="00FE" w14:font="Wingdings"/>
                  <w14:uncheckedState w14:val="2610" w14:font="MS Gothic"/>
                </w14:checkbox>
              </w:sdtPr>
              <w:sdtEndPr/>
              <w:sdtContent>
                <w:r w:rsidR="00D97F60" w:rsidRPr="003F590B">
                  <w:rPr>
                    <w:rFonts w:ascii="Segoe UI Symbol" w:eastAsia="MS Gothic" w:hAnsi="Segoe UI Symbol" w:cs="Segoe UI Symbol"/>
                    <w:color w:val="000000" w:themeColor="text1"/>
                    <w:sz w:val="32"/>
                    <w:szCs w:val="32"/>
                  </w:rPr>
                  <w:t>☐</w:t>
                </w:r>
              </w:sdtContent>
            </w:sdt>
          </w:p>
        </w:tc>
        <w:tc>
          <w:tcPr>
            <w:tcW w:w="5214" w:type="dxa"/>
          </w:tcPr>
          <w:p w14:paraId="4792B618" w14:textId="77777777" w:rsidR="009C220D" w:rsidRPr="003F590B" w:rsidRDefault="009C220D" w:rsidP="00361BA2">
            <w:pPr>
              <w:spacing w:line="276" w:lineRule="auto"/>
              <w:rPr>
                <w:rFonts w:ascii="Calibri" w:hAnsi="Calibri" w:cs="Calibri"/>
                <w:color w:val="000000" w:themeColor="text1"/>
                <w:sz w:val="20"/>
              </w:rPr>
            </w:pPr>
          </w:p>
        </w:tc>
      </w:tr>
    </w:tbl>
    <w:p w14:paraId="307F0E20" w14:textId="77777777" w:rsidR="00C92A3C" w:rsidRPr="003F590B" w:rsidRDefault="00C92A3C"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332"/>
        <w:gridCol w:w="8748"/>
      </w:tblGrid>
      <w:tr w:rsidR="00D713E6" w:rsidRPr="003F590B" w14:paraId="416DC10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154DC1D6" w14:textId="77777777" w:rsidR="000F2DF4" w:rsidRPr="003F590B" w:rsidRDefault="000F2DF4"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If yes, explain:</w:t>
            </w:r>
          </w:p>
        </w:tc>
        <w:tc>
          <w:tcPr>
            <w:tcW w:w="8748" w:type="dxa"/>
            <w:tcBorders>
              <w:bottom w:val="single" w:sz="4" w:space="0" w:color="auto"/>
            </w:tcBorders>
          </w:tcPr>
          <w:p w14:paraId="6311EAE8" w14:textId="77777777" w:rsidR="000F2DF4" w:rsidRPr="003F590B" w:rsidRDefault="000F2DF4" w:rsidP="00361BA2">
            <w:pPr>
              <w:pStyle w:val="FieldText"/>
              <w:spacing w:line="276" w:lineRule="auto"/>
              <w:rPr>
                <w:rFonts w:ascii="Calibri" w:hAnsi="Calibri" w:cs="Calibri"/>
                <w:color w:val="000000" w:themeColor="text1"/>
                <w:sz w:val="20"/>
              </w:rPr>
            </w:pPr>
          </w:p>
        </w:tc>
      </w:tr>
    </w:tbl>
    <w:p w14:paraId="2A927E29" w14:textId="65917E54" w:rsidR="00330050" w:rsidRPr="003F590B" w:rsidRDefault="00330050" w:rsidP="00361BA2">
      <w:pPr>
        <w:pStyle w:val="Heading2"/>
        <w:spacing w:line="276" w:lineRule="auto"/>
        <w:rPr>
          <w:rFonts w:ascii="Calibri" w:hAnsi="Calibri" w:cs="Calibri"/>
          <w:sz w:val="24"/>
        </w:rPr>
      </w:pPr>
      <w:r w:rsidRPr="003F590B">
        <w:rPr>
          <w:rFonts w:ascii="Calibri" w:hAnsi="Calibri" w:cs="Calibri"/>
          <w:sz w:val="24"/>
        </w:rPr>
        <w:t>Education</w:t>
      </w:r>
    </w:p>
    <w:tbl>
      <w:tblPr>
        <w:tblStyle w:val="PlainTable3"/>
        <w:tblW w:w="5000" w:type="pct"/>
        <w:tblLayout w:type="fixed"/>
        <w:tblLook w:val="0620" w:firstRow="1" w:lastRow="0" w:firstColumn="0" w:lastColumn="0" w:noHBand="1" w:noVBand="1"/>
      </w:tblPr>
      <w:tblGrid>
        <w:gridCol w:w="1170"/>
        <w:gridCol w:w="2944"/>
        <w:gridCol w:w="920"/>
        <w:gridCol w:w="5046"/>
      </w:tblGrid>
      <w:tr w:rsidR="00D713E6" w:rsidRPr="003F590B" w14:paraId="16515F28" w14:textId="77777777" w:rsidTr="003F590B">
        <w:trPr>
          <w:cnfStyle w:val="100000000000" w:firstRow="1" w:lastRow="0" w:firstColumn="0" w:lastColumn="0" w:oddVBand="0" w:evenVBand="0" w:oddHBand="0" w:evenHBand="0" w:firstRowFirstColumn="0" w:firstRowLastColumn="0" w:lastRowFirstColumn="0" w:lastRowLastColumn="0"/>
          <w:trHeight w:val="432"/>
        </w:trPr>
        <w:tc>
          <w:tcPr>
            <w:tcW w:w="1170" w:type="dxa"/>
          </w:tcPr>
          <w:p w14:paraId="50FEBE37" w14:textId="77777777" w:rsidR="000F2DF4" w:rsidRPr="003F590B" w:rsidRDefault="000F2DF4"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High School:</w:t>
            </w:r>
          </w:p>
        </w:tc>
        <w:tc>
          <w:tcPr>
            <w:tcW w:w="2944" w:type="dxa"/>
            <w:tcBorders>
              <w:bottom w:val="single" w:sz="4" w:space="0" w:color="auto"/>
            </w:tcBorders>
          </w:tcPr>
          <w:p w14:paraId="57D41D38" w14:textId="77777777" w:rsidR="000F2DF4" w:rsidRPr="003F590B" w:rsidRDefault="000F2DF4" w:rsidP="00361BA2">
            <w:pPr>
              <w:pStyle w:val="FieldText"/>
              <w:spacing w:line="276" w:lineRule="auto"/>
              <w:rPr>
                <w:rFonts w:ascii="Calibri" w:hAnsi="Calibri" w:cs="Calibri"/>
                <w:color w:val="000000" w:themeColor="text1"/>
                <w:sz w:val="20"/>
              </w:rPr>
            </w:pPr>
          </w:p>
        </w:tc>
        <w:tc>
          <w:tcPr>
            <w:tcW w:w="920" w:type="dxa"/>
          </w:tcPr>
          <w:p w14:paraId="7F71D3FE" w14:textId="77777777" w:rsidR="000F2DF4" w:rsidRPr="003F590B" w:rsidRDefault="000F2DF4"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Address:</w:t>
            </w:r>
          </w:p>
        </w:tc>
        <w:tc>
          <w:tcPr>
            <w:tcW w:w="5046" w:type="dxa"/>
            <w:tcBorders>
              <w:bottom w:val="single" w:sz="4" w:space="0" w:color="auto"/>
            </w:tcBorders>
          </w:tcPr>
          <w:p w14:paraId="4CDEB1A2" w14:textId="77777777" w:rsidR="000F2DF4" w:rsidRPr="003F590B" w:rsidRDefault="000F2DF4" w:rsidP="00361BA2">
            <w:pPr>
              <w:pStyle w:val="FieldText"/>
              <w:spacing w:line="276" w:lineRule="auto"/>
              <w:rPr>
                <w:rFonts w:ascii="Calibri" w:hAnsi="Calibri" w:cs="Calibri"/>
                <w:color w:val="000000" w:themeColor="text1"/>
                <w:sz w:val="20"/>
              </w:rPr>
            </w:pPr>
          </w:p>
        </w:tc>
      </w:tr>
    </w:tbl>
    <w:p w14:paraId="4ABC4A10" w14:textId="77777777" w:rsidR="00330050" w:rsidRPr="003F590B" w:rsidRDefault="00330050"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1610"/>
        <w:gridCol w:w="2160"/>
      </w:tblGrid>
      <w:tr w:rsidR="00D713E6" w:rsidRPr="003F590B" w14:paraId="696771B8" w14:textId="77777777" w:rsidTr="00FB138D">
        <w:trPr>
          <w:cnfStyle w:val="100000000000" w:firstRow="1" w:lastRow="0" w:firstColumn="0" w:lastColumn="0" w:oddVBand="0" w:evenVBand="0" w:oddHBand="0" w:evenHBand="0" w:firstRowFirstColumn="0" w:firstRowLastColumn="0" w:lastRowFirstColumn="0" w:lastRowLastColumn="0"/>
        </w:trPr>
        <w:tc>
          <w:tcPr>
            <w:tcW w:w="797" w:type="dxa"/>
          </w:tcPr>
          <w:p w14:paraId="34721B0F" w14:textId="77777777" w:rsidR="00250014" w:rsidRPr="003F590B" w:rsidRDefault="00250014"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From:</w:t>
            </w:r>
          </w:p>
        </w:tc>
        <w:tc>
          <w:tcPr>
            <w:tcW w:w="962" w:type="dxa"/>
            <w:tcBorders>
              <w:bottom w:val="single" w:sz="4" w:space="0" w:color="auto"/>
            </w:tcBorders>
          </w:tcPr>
          <w:p w14:paraId="1884E0B9" w14:textId="77777777" w:rsidR="00250014" w:rsidRPr="003F590B" w:rsidRDefault="00250014" w:rsidP="00361BA2">
            <w:pPr>
              <w:pStyle w:val="FieldText"/>
              <w:spacing w:line="276" w:lineRule="auto"/>
              <w:rPr>
                <w:rFonts w:ascii="Calibri" w:hAnsi="Calibri" w:cs="Calibri"/>
                <w:color w:val="000000" w:themeColor="text1"/>
                <w:sz w:val="20"/>
              </w:rPr>
            </w:pPr>
          </w:p>
        </w:tc>
        <w:tc>
          <w:tcPr>
            <w:tcW w:w="512" w:type="dxa"/>
          </w:tcPr>
          <w:p w14:paraId="3CADDD9E" w14:textId="77777777" w:rsidR="00250014" w:rsidRPr="003F590B" w:rsidRDefault="00250014"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To:</w:t>
            </w:r>
          </w:p>
        </w:tc>
        <w:tc>
          <w:tcPr>
            <w:tcW w:w="1006" w:type="dxa"/>
            <w:tcBorders>
              <w:bottom w:val="single" w:sz="4" w:space="0" w:color="auto"/>
            </w:tcBorders>
          </w:tcPr>
          <w:p w14:paraId="751BCA04" w14:textId="77777777" w:rsidR="00250014" w:rsidRPr="003F590B" w:rsidRDefault="00250014" w:rsidP="00361BA2">
            <w:pPr>
              <w:pStyle w:val="FieldText"/>
              <w:spacing w:line="276" w:lineRule="auto"/>
              <w:rPr>
                <w:rFonts w:ascii="Calibri" w:hAnsi="Calibri" w:cs="Calibri"/>
                <w:color w:val="000000" w:themeColor="text1"/>
                <w:sz w:val="20"/>
              </w:rPr>
            </w:pPr>
          </w:p>
        </w:tc>
        <w:tc>
          <w:tcPr>
            <w:tcW w:w="1757" w:type="dxa"/>
          </w:tcPr>
          <w:p w14:paraId="4621F091" w14:textId="77777777" w:rsidR="00250014" w:rsidRPr="003F590B" w:rsidRDefault="00250014"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Did you graduate?</w:t>
            </w:r>
          </w:p>
        </w:tc>
        <w:tc>
          <w:tcPr>
            <w:tcW w:w="674" w:type="dxa"/>
          </w:tcPr>
          <w:p w14:paraId="1F16C0EC" w14:textId="77777777" w:rsidR="00250014" w:rsidRPr="003F590B" w:rsidRDefault="00250014" w:rsidP="00361BA2">
            <w:pPr>
              <w:pStyle w:val="Checkbox"/>
              <w:spacing w:line="276" w:lineRule="auto"/>
              <w:rPr>
                <w:rFonts w:ascii="Calibri" w:hAnsi="Calibri" w:cs="Calibri"/>
                <w:color w:val="000000" w:themeColor="text1"/>
                <w:sz w:val="18"/>
              </w:rPr>
            </w:pPr>
            <w:r w:rsidRPr="003F590B">
              <w:rPr>
                <w:rFonts w:ascii="Calibri" w:hAnsi="Calibri" w:cs="Calibri"/>
                <w:color w:val="000000" w:themeColor="text1"/>
                <w:sz w:val="18"/>
              </w:rPr>
              <w:t>YES</w:t>
            </w:r>
          </w:p>
          <w:p w14:paraId="46F3D3D5" w14:textId="77777777" w:rsidR="00250014" w:rsidRPr="003F590B" w:rsidRDefault="005F5CB4" w:rsidP="00361BA2">
            <w:pPr>
              <w:pStyle w:val="Checkbox"/>
              <w:spacing w:line="276" w:lineRule="auto"/>
              <w:rPr>
                <w:rFonts w:ascii="Calibri" w:hAnsi="Calibri" w:cs="Calibri"/>
                <w:color w:val="000000" w:themeColor="text1"/>
                <w:sz w:val="18"/>
              </w:rPr>
            </w:pPr>
            <w:sdt>
              <w:sdtPr>
                <w:rPr>
                  <w:rFonts w:ascii="Calibri" w:hAnsi="Calibri" w:cs="Calibri"/>
                  <w:color w:val="000000" w:themeColor="text1"/>
                  <w:sz w:val="32"/>
                  <w:szCs w:val="32"/>
                </w:rPr>
                <w:id w:val="-465129005"/>
                <w14:checkbox>
                  <w14:checked w14:val="0"/>
                  <w14:checkedState w14:val="00FE" w14:font="Wingdings"/>
                  <w14:uncheckedState w14:val="2610" w14:font="MS Gothic"/>
                </w14:checkbox>
              </w:sdtPr>
              <w:sdtEndPr/>
              <w:sdtContent>
                <w:r w:rsidR="00D97F60" w:rsidRPr="003F590B">
                  <w:rPr>
                    <w:rFonts w:ascii="Segoe UI Symbol" w:eastAsia="MS Gothic" w:hAnsi="Segoe UI Symbol" w:cs="Segoe UI Symbol"/>
                    <w:color w:val="000000" w:themeColor="text1"/>
                    <w:sz w:val="32"/>
                    <w:szCs w:val="32"/>
                  </w:rPr>
                  <w:t>☐</w:t>
                </w:r>
              </w:sdtContent>
            </w:sdt>
          </w:p>
        </w:tc>
        <w:tc>
          <w:tcPr>
            <w:tcW w:w="602" w:type="dxa"/>
          </w:tcPr>
          <w:p w14:paraId="131271C4" w14:textId="77777777" w:rsidR="00250014" w:rsidRPr="003F590B" w:rsidRDefault="00250014" w:rsidP="00361BA2">
            <w:pPr>
              <w:pStyle w:val="Checkbox"/>
              <w:spacing w:line="276" w:lineRule="auto"/>
              <w:rPr>
                <w:rFonts w:ascii="Calibri" w:hAnsi="Calibri" w:cs="Calibri"/>
                <w:color w:val="000000" w:themeColor="text1"/>
                <w:sz w:val="18"/>
              </w:rPr>
            </w:pPr>
            <w:r w:rsidRPr="003F590B">
              <w:rPr>
                <w:rFonts w:ascii="Calibri" w:hAnsi="Calibri" w:cs="Calibri"/>
                <w:color w:val="000000" w:themeColor="text1"/>
                <w:sz w:val="18"/>
              </w:rPr>
              <w:t>NO</w:t>
            </w:r>
          </w:p>
          <w:p w14:paraId="45A32872" w14:textId="5867FF06" w:rsidR="00250014" w:rsidRPr="003F590B" w:rsidRDefault="005F5CB4" w:rsidP="00361BA2">
            <w:pPr>
              <w:pStyle w:val="Checkbox"/>
              <w:spacing w:line="276" w:lineRule="auto"/>
              <w:rPr>
                <w:rFonts w:ascii="Calibri" w:hAnsi="Calibri" w:cs="Calibri"/>
                <w:color w:val="000000" w:themeColor="text1"/>
                <w:sz w:val="18"/>
              </w:rPr>
            </w:pPr>
            <w:sdt>
              <w:sdtPr>
                <w:rPr>
                  <w:rFonts w:ascii="Calibri" w:hAnsi="Calibri" w:cs="Calibri"/>
                  <w:color w:val="000000" w:themeColor="text1"/>
                  <w:sz w:val="32"/>
                  <w:szCs w:val="32"/>
                </w:rPr>
                <w:id w:val="1400324406"/>
                <w14:checkbox>
                  <w14:checked w14:val="0"/>
                  <w14:checkedState w14:val="00FE" w14:font="Wingdings"/>
                  <w14:uncheckedState w14:val="2610" w14:font="MS Gothic"/>
                </w14:checkbox>
              </w:sdtPr>
              <w:sdtEndPr/>
              <w:sdtContent>
                <w:r w:rsidR="00361BA2" w:rsidRPr="003F590B">
                  <w:rPr>
                    <w:rFonts w:ascii="Segoe UI Symbol" w:eastAsia="MS Gothic" w:hAnsi="Segoe UI Symbol" w:cs="Segoe UI Symbol"/>
                    <w:color w:val="000000" w:themeColor="text1"/>
                    <w:sz w:val="32"/>
                    <w:szCs w:val="32"/>
                  </w:rPr>
                  <w:t>☐</w:t>
                </w:r>
              </w:sdtContent>
            </w:sdt>
          </w:p>
        </w:tc>
        <w:tc>
          <w:tcPr>
            <w:tcW w:w="1610" w:type="dxa"/>
          </w:tcPr>
          <w:p w14:paraId="1F5378C1" w14:textId="77777777" w:rsidR="00250014" w:rsidRPr="003F590B" w:rsidRDefault="00250014"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D</w:t>
            </w:r>
            <w:r w:rsidR="00330050" w:rsidRPr="003F590B">
              <w:rPr>
                <w:rFonts w:ascii="Calibri" w:hAnsi="Calibri" w:cs="Calibri"/>
                <w:color w:val="000000" w:themeColor="text1"/>
                <w:sz w:val="20"/>
              </w:rPr>
              <w:t>iploma</w:t>
            </w:r>
            <w:r w:rsidR="00FB138D" w:rsidRPr="003F590B">
              <w:rPr>
                <w:rFonts w:ascii="Calibri" w:hAnsi="Calibri" w:cs="Calibri"/>
                <w:color w:val="000000" w:themeColor="text1"/>
                <w:sz w:val="20"/>
              </w:rPr>
              <w:t>/Certificate</w:t>
            </w:r>
            <w:r w:rsidR="0032519C" w:rsidRPr="003F590B">
              <w:rPr>
                <w:rFonts w:ascii="Calibri" w:hAnsi="Calibri" w:cs="Calibri"/>
                <w:color w:val="000000" w:themeColor="text1"/>
                <w:sz w:val="20"/>
              </w:rPr>
              <w:t xml:space="preserve"> name &amp; Date Obtained</w:t>
            </w:r>
            <w:r w:rsidRPr="003F590B">
              <w:rPr>
                <w:rFonts w:ascii="Calibri" w:hAnsi="Calibri" w:cs="Calibri"/>
                <w:color w:val="000000" w:themeColor="text1"/>
                <w:sz w:val="20"/>
              </w:rPr>
              <w:t>:</w:t>
            </w:r>
          </w:p>
        </w:tc>
        <w:tc>
          <w:tcPr>
            <w:tcW w:w="2160" w:type="dxa"/>
            <w:tcBorders>
              <w:bottom w:val="single" w:sz="4" w:space="0" w:color="auto"/>
            </w:tcBorders>
          </w:tcPr>
          <w:p w14:paraId="604C47B2" w14:textId="77777777" w:rsidR="00250014" w:rsidRPr="003F590B" w:rsidRDefault="00250014" w:rsidP="00361BA2">
            <w:pPr>
              <w:pStyle w:val="FieldText"/>
              <w:spacing w:line="276" w:lineRule="auto"/>
              <w:rPr>
                <w:rFonts w:ascii="Calibri" w:hAnsi="Calibri" w:cs="Calibri"/>
                <w:color w:val="000000" w:themeColor="text1"/>
                <w:sz w:val="20"/>
              </w:rPr>
            </w:pPr>
          </w:p>
        </w:tc>
      </w:tr>
    </w:tbl>
    <w:p w14:paraId="40829BED" w14:textId="77777777" w:rsidR="00330050" w:rsidRPr="003F590B" w:rsidRDefault="00330050"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810"/>
        <w:gridCol w:w="3304"/>
        <w:gridCol w:w="920"/>
        <w:gridCol w:w="5046"/>
      </w:tblGrid>
      <w:tr w:rsidR="00D713E6" w:rsidRPr="003F590B" w14:paraId="268F640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6DA4A524" w14:textId="77777777" w:rsidR="000F2DF4" w:rsidRPr="003F590B" w:rsidRDefault="000F2DF4"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lastRenderedPageBreak/>
              <w:t>College:</w:t>
            </w:r>
          </w:p>
        </w:tc>
        <w:tc>
          <w:tcPr>
            <w:tcW w:w="3304" w:type="dxa"/>
            <w:tcBorders>
              <w:bottom w:val="single" w:sz="4" w:space="0" w:color="auto"/>
            </w:tcBorders>
          </w:tcPr>
          <w:p w14:paraId="6060524F" w14:textId="77777777" w:rsidR="000F2DF4" w:rsidRPr="003F590B" w:rsidRDefault="000F2DF4" w:rsidP="00361BA2">
            <w:pPr>
              <w:pStyle w:val="FieldText"/>
              <w:spacing w:line="276" w:lineRule="auto"/>
              <w:rPr>
                <w:rFonts w:ascii="Calibri" w:hAnsi="Calibri" w:cs="Calibri"/>
                <w:color w:val="000000" w:themeColor="text1"/>
                <w:sz w:val="20"/>
              </w:rPr>
            </w:pPr>
          </w:p>
        </w:tc>
        <w:tc>
          <w:tcPr>
            <w:tcW w:w="920" w:type="dxa"/>
          </w:tcPr>
          <w:p w14:paraId="6A4280D4" w14:textId="77777777" w:rsidR="000F2DF4" w:rsidRPr="003F590B" w:rsidRDefault="000F2DF4"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Address:</w:t>
            </w:r>
          </w:p>
        </w:tc>
        <w:tc>
          <w:tcPr>
            <w:tcW w:w="5046" w:type="dxa"/>
            <w:tcBorders>
              <w:bottom w:val="single" w:sz="4" w:space="0" w:color="auto"/>
            </w:tcBorders>
          </w:tcPr>
          <w:p w14:paraId="145546F2" w14:textId="77777777" w:rsidR="000F2DF4" w:rsidRPr="003F590B" w:rsidRDefault="000F2DF4" w:rsidP="00361BA2">
            <w:pPr>
              <w:pStyle w:val="FieldText"/>
              <w:spacing w:line="276" w:lineRule="auto"/>
              <w:rPr>
                <w:rFonts w:ascii="Calibri" w:hAnsi="Calibri" w:cs="Calibri"/>
                <w:color w:val="000000" w:themeColor="text1"/>
                <w:sz w:val="20"/>
              </w:rPr>
            </w:pPr>
          </w:p>
        </w:tc>
      </w:tr>
    </w:tbl>
    <w:p w14:paraId="65FDC153" w14:textId="77777777" w:rsidR="00330050" w:rsidRPr="003F590B" w:rsidRDefault="00330050"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1520"/>
        <w:gridCol w:w="2250"/>
      </w:tblGrid>
      <w:tr w:rsidR="00D713E6" w:rsidRPr="003F590B" w14:paraId="50449DD0" w14:textId="77777777" w:rsidTr="00FB138D">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52EE8A5B" w14:textId="77777777" w:rsidR="00250014" w:rsidRPr="003F590B" w:rsidRDefault="00250014"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From:</w:t>
            </w:r>
          </w:p>
        </w:tc>
        <w:tc>
          <w:tcPr>
            <w:tcW w:w="962" w:type="dxa"/>
            <w:tcBorders>
              <w:bottom w:val="single" w:sz="4" w:space="0" w:color="auto"/>
            </w:tcBorders>
          </w:tcPr>
          <w:p w14:paraId="243EB2E8" w14:textId="77777777" w:rsidR="00250014" w:rsidRPr="003F590B" w:rsidRDefault="00250014" w:rsidP="00361BA2">
            <w:pPr>
              <w:pStyle w:val="FieldText"/>
              <w:spacing w:line="276" w:lineRule="auto"/>
              <w:rPr>
                <w:rFonts w:ascii="Calibri" w:hAnsi="Calibri" w:cs="Calibri"/>
                <w:color w:val="000000" w:themeColor="text1"/>
                <w:sz w:val="20"/>
              </w:rPr>
            </w:pPr>
          </w:p>
        </w:tc>
        <w:tc>
          <w:tcPr>
            <w:tcW w:w="512" w:type="dxa"/>
          </w:tcPr>
          <w:p w14:paraId="14622CB3" w14:textId="77777777" w:rsidR="00250014" w:rsidRPr="003F590B" w:rsidRDefault="00250014"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To:</w:t>
            </w:r>
          </w:p>
        </w:tc>
        <w:tc>
          <w:tcPr>
            <w:tcW w:w="1006" w:type="dxa"/>
            <w:tcBorders>
              <w:bottom w:val="single" w:sz="4" w:space="0" w:color="auto"/>
            </w:tcBorders>
          </w:tcPr>
          <w:p w14:paraId="15598E45" w14:textId="77777777" w:rsidR="00250014" w:rsidRPr="003F590B" w:rsidRDefault="00250014" w:rsidP="00361BA2">
            <w:pPr>
              <w:pStyle w:val="FieldText"/>
              <w:spacing w:line="276" w:lineRule="auto"/>
              <w:rPr>
                <w:rFonts w:ascii="Calibri" w:hAnsi="Calibri" w:cs="Calibri"/>
                <w:color w:val="000000" w:themeColor="text1"/>
                <w:sz w:val="20"/>
              </w:rPr>
            </w:pPr>
          </w:p>
        </w:tc>
        <w:tc>
          <w:tcPr>
            <w:tcW w:w="1757" w:type="dxa"/>
          </w:tcPr>
          <w:p w14:paraId="27B3AC3C" w14:textId="77777777" w:rsidR="00250014" w:rsidRPr="003F590B" w:rsidRDefault="00250014"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Did you graduate?</w:t>
            </w:r>
          </w:p>
        </w:tc>
        <w:tc>
          <w:tcPr>
            <w:tcW w:w="674" w:type="dxa"/>
          </w:tcPr>
          <w:p w14:paraId="32E331FF" w14:textId="77777777" w:rsidR="00250014" w:rsidRPr="003F590B" w:rsidRDefault="00250014" w:rsidP="00361BA2">
            <w:pPr>
              <w:pStyle w:val="Checkbox"/>
              <w:spacing w:line="276" w:lineRule="auto"/>
              <w:rPr>
                <w:rFonts w:ascii="Calibri" w:hAnsi="Calibri" w:cs="Calibri"/>
                <w:color w:val="000000" w:themeColor="text1"/>
                <w:sz w:val="18"/>
              </w:rPr>
            </w:pPr>
            <w:r w:rsidRPr="003F590B">
              <w:rPr>
                <w:rFonts w:ascii="Calibri" w:hAnsi="Calibri" w:cs="Calibri"/>
                <w:color w:val="000000" w:themeColor="text1"/>
                <w:sz w:val="18"/>
              </w:rPr>
              <w:t>YES</w:t>
            </w:r>
          </w:p>
          <w:p w14:paraId="5101BFF4" w14:textId="77777777" w:rsidR="00250014" w:rsidRPr="003F590B" w:rsidRDefault="005F5CB4" w:rsidP="00361BA2">
            <w:pPr>
              <w:pStyle w:val="Checkbox"/>
              <w:spacing w:line="276" w:lineRule="auto"/>
              <w:rPr>
                <w:rFonts w:ascii="Calibri" w:hAnsi="Calibri" w:cs="Calibri"/>
                <w:color w:val="000000" w:themeColor="text1"/>
                <w:sz w:val="18"/>
              </w:rPr>
            </w:pPr>
            <w:sdt>
              <w:sdtPr>
                <w:rPr>
                  <w:rFonts w:ascii="Calibri" w:hAnsi="Calibri" w:cs="Calibri"/>
                  <w:color w:val="000000" w:themeColor="text1"/>
                  <w:sz w:val="32"/>
                  <w:szCs w:val="32"/>
                </w:rPr>
                <w:id w:val="-9609780"/>
                <w14:checkbox>
                  <w14:checked w14:val="0"/>
                  <w14:checkedState w14:val="00FE" w14:font="Wingdings"/>
                  <w14:uncheckedState w14:val="2610" w14:font="MS Gothic"/>
                </w14:checkbox>
              </w:sdtPr>
              <w:sdtEndPr/>
              <w:sdtContent>
                <w:r w:rsidR="00C82722" w:rsidRPr="003F590B">
                  <w:rPr>
                    <w:rFonts w:ascii="Segoe UI Symbol" w:eastAsia="MS Gothic" w:hAnsi="Segoe UI Symbol" w:cs="Segoe UI Symbol"/>
                    <w:color w:val="000000" w:themeColor="text1"/>
                    <w:sz w:val="32"/>
                    <w:szCs w:val="32"/>
                  </w:rPr>
                  <w:t>☐</w:t>
                </w:r>
              </w:sdtContent>
            </w:sdt>
          </w:p>
        </w:tc>
        <w:tc>
          <w:tcPr>
            <w:tcW w:w="602" w:type="dxa"/>
          </w:tcPr>
          <w:p w14:paraId="4B2DD5F2" w14:textId="77777777" w:rsidR="00250014" w:rsidRPr="003F590B" w:rsidRDefault="00250014" w:rsidP="00361BA2">
            <w:pPr>
              <w:pStyle w:val="Checkbox"/>
              <w:spacing w:line="276" w:lineRule="auto"/>
              <w:rPr>
                <w:rFonts w:ascii="Calibri" w:hAnsi="Calibri" w:cs="Calibri"/>
                <w:color w:val="000000" w:themeColor="text1"/>
                <w:sz w:val="18"/>
              </w:rPr>
            </w:pPr>
            <w:r w:rsidRPr="003F590B">
              <w:rPr>
                <w:rFonts w:ascii="Calibri" w:hAnsi="Calibri" w:cs="Calibri"/>
                <w:color w:val="000000" w:themeColor="text1"/>
                <w:sz w:val="18"/>
              </w:rPr>
              <w:t>NO</w:t>
            </w:r>
          </w:p>
          <w:p w14:paraId="38758ABE" w14:textId="77777777" w:rsidR="00250014" w:rsidRPr="003F590B" w:rsidRDefault="005F5CB4" w:rsidP="00361BA2">
            <w:pPr>
              <w:pStyle w:val="Checkbox"/>
              <w:spacing w:line="276" w:lineRule="auto"/>
              <w:rPr>
                <w:rFonts w:ascii="Calibri" w:hAnsi="Calibri" w:cs="Calibri"/>
                <w:color w:val="000000" w:themeColor="text1"/>
                <w:sz w:val="18"/>
              </w:rPr>
            </w:pPr>
            <w:sdt>
              <w:sdtPr>
                <w:rPr>
                  <w:rFonts w:ascii="Calibri" w:hAnsi="Calibri" w:cs="Calibri"/>
                  <w:color w:val="000000" w:themeColor="text1"/>
                  <w:sz w:val="32"/>
                  <w:szCs w:val="32"/>
                </w:rPr>
                <w:id w:val="-1147212040"/>
                <w14:checkbox>
                  <w14:checked w14:val="0"/>
                  <w14:checkedState w14:val="00FE" w14:font="Wingdings"/>
                  <w14:uncheckedState w14:val="2610" w14:font="MS Gothic"/>
                </w14:checkbox>
              </w:sdtPr>
              <w:sdtEndPr/>
              <w:sdtContent>
                <w:r w:rsidR="00C82722" w:rsidRPr="003F590B">
                  <w:rPr>
                    <w:rFonts w:ascii="Segoe UI Symbol" w:eastAsia="MS Gothic" w:hAnsi="Segoe UI Symbol" w:cs="Segoe UI Symbol"/>
                    <w:color w:val="000000" w:themeColor="text1"/>
                    <w:sz w:val="32"/>
                    <w:szCs w:val="32"/>
                  </w:rPr>
                  <w:t>☐</w:t>
                </w:r>
              </w:sdtContent>
            </w:sdt>
          </w:p>
        </w:tc>
        <w:tc>
          <w:tcPr>
            <w:tcW w:w="1520" w:type="dxa"/>
          </w:tcPr>
          <w:p w14:paraId="10586F19" w14:textId="77777777" w:rsidR="00250014" w:rsidRPr="003F590B" w:rsidRDefault="00FB138D"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Name of Certificate/</w:t>
            </w:r>
            <w:r w:rsidR="00250014" w:rsidRPr="003F590B">
              <w:rPr>
                <w:rFonts w:ascii="Calibri" w:hAnsi="Calibri" w:cs="Calibri"/>
                <w:color w:val="000000" w:themeColor="text1"/>
                <w:sz w:val="20"/>
              </w:rPr>
              <w:t>Degree</w:t>
            </w:r>
            <w:r w:rsidR="0032519C" w:rsidRPr="003F590B">
              <w:rPr>
                <w:rFonts w:ascii="Calibri" w:hAnsi="Calibri" w:cs="Calibri"/>
                <w:color w:val="000000" w:themeColor="text1"/>
                <w:sz w:val="20"/>
              </w:rPr>
              <w:t xml:space="preserve"> &amp; Date</w:t>
            </w:r>
            <w:r w:rsidR="00250014" w:rsidRPr="003F590B">
              <w:rPr>
                <w:rFonts w:ascii="Calibri" w:hAnsi="Calibri" w:cs="Calibri"/>
                <w:color w:val="000000" w:themeColor="text1"/>
                <w:sz w:val="20"/>
              </w:rPr>
              <w:t>:</w:t>
            </w:r>
          </w:p>
        </w:tc>
        <w:tc>
          <w:tcPr>
            <w:tcW w:w="2250" w:type="dxa"/>
            <w:tcBorders>
              <w:bottom w:val="single" w:sz="4" w:space="0" w:color="auto"/>
            </w:tcBorders>
          </w:tcPr>
          <w:p w14:paraId="2BAABDEB" w14:textId="77777777" w:rsidR="00250014" w:rsidRPr="003F590B" w:rsidRDefault="00250014" w:rsidP="00361BA2">
            <w:pPr>
              <w:pStyle w:val="FieldText"/>
              <w:spacing w:line="276" w:lineRule="auto"/>
              <w:rPr>
                <w:rFonts w:ascii="Calibri" w:hAnsi="Calibri" w:cs="Calibri"/>
                <w:color w:val="000000" w:themeColor="text1"/>
                <w:sz w:val="20"/>
              </w:rPr>
            </w:pPr>
          </w:p>
        </w:tc>
      </w:tr>
    </w:tbl>
    <w:p w14:paraId="73670C4D" w14:textId="77777777" w:rsidR="00330050" w:rsidRPr="003F590B" w:rsidRDefault="00330050"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810"/>
        <w:gridCol w:w="3304"/>
        <w:gridCol w:w="920"/>
        <w:gridCol w:w="5046"/>
      </w:tblGrid>
      <w:tr w:rsidR="00D713E6" w:rsidRPr="003F590B" w14:paraId="6EC33D7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534FDAB6" w14:textId="77777777" w:rsidR="002A2510" w:rsidRPr="003F590B" w:rsidRDefault="002A2510"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Other:</w:t>
            </w:r>
          </w:p>
        </w:tc>
        <w:tc>
          <w:tcPr>
            <w:tcW w:w="3304" w:type="dxa"/>
            <w:tcBorders>
              <w:bottom w:val="single" w:sz="4" w:space="0" w:color="auto"/>
            </w:tcBorders>
          </w:tcPr>
          <w:p w14:paraId="398651F5" w14:textId="77777777" w:rsidR="002A2510" w:rsidRPr="003F590B" w:rsidRDefault="002A2510" w:rsidP="00361BA2">
            <w:pPr>
              <w:pStyle w:val="FieldText"/>
              <w:spacing w:line="276" w:lineRule="auto"/>
              <w:rPr>
                <w:rFonts w:ascii="Calibri" w:hAnsi="Calibri" w:cs="Calibri"/>
                <w:color w:val="000000" w:themeColor="text1"/>
                <w:sz w:val="20"/>
              </w:rPr>
            </w:pPr>
          </w:p>
        </w:tc>
        <w:tc>
          <w:tcPr>
            <w:tcW w:w="920" w:type="dxa"/>
          </w:tcPr>
          <w:p w14:paraId="7102F5AC" w14:textId="77777777" w:rsidR="002A2510" w:rsidRPr="003F590B" w:rsidRDefault="002A2510"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Address:</w:t>
            </w:r>
          </w:p>
        </w:tc>
        <w:tc>
          <w:tcPr>
            <w:tcW w:w="5046" w:type="dxa"/>
          </w:tcPr>
          <w:p w14:paraId="1997C73D" w14:textId="77777777" w:rsidR="002A2510" w:rsidRPr="003F590B" w:rsidRDefault="00D713E6" w:rsidP="00361BA2">
            <w:pPr>
              <w:pStyle w:val="FieldText"/>
              <w:spacing w:line="276" w:lineRule="auto"/>
              <w:rPr>
                <w:rFonts w:ascii="Calibri" w:hAnsi="Calibri" w:cs="Calibri"/>
                <w:color w:val="000000" w:themeColor="text1"/>
                <w:sz w:val="20"/>
              </w:rPr>
            </w:pPr>
            <w:r w:rsidRPr="003F590B">
              <w:rPr>
                <w:rFonts w:ascii="Calibri" w:hAnsi="Calibri" w:cs="Calibri"/>
                <w:color w:val="000000" w:themeColor="text1"/>
                <w:sz w:val="20"/>
              </w:rPr>
              <w:t>__________________________________________________</w:t>
            </w:r>
          </w:p>
        </w:tc>
      </w:tr>
    </w:tbl>
    <w:p w14:paraId="5319AA96" w14:textId="77777777" w:rsidR="00330050" w:rsidRPr="003F590B" w:rsidRDefault="00330050"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D713E6" w:rsidRPr="003F590B" w14:paraId="020532A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1AB22AB7" w14:textId="77777777" w:rsidR="00250014" w:rsidRPr="003F590B" w:rsidRDefault="00250014"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From:</w:t>
            </w:r>
          </w:p>
        </w:tc>
        <w:tc>
          <w:tcPr>
            <w:tcW w:w="958" w:type="dxa"/>
            <w:tcBorders>
              <w:bottom w:val="single" w:sz="4" w:space="0" w:color="auto"/>
            </w:tcBorders>
          </w:tcPr>
          <w:p w14:paraId="401D6960" w14:textId="77777777" w:rsidR="00250014" w:rsidRPr="003F590B" w:rsidRDefault="00250014" w:rsidP="00361BA2">
            <w:pPr>
              <w:pStyle w:val="FieldText"/>
              <w:spacing w:line="276" w:lineRule="auto"/>
              <w:rPr>
                <w:rFonts w:ascii="Calibri" w:hAnsi="Calibri" w:cs="Calibri"/>
                <w:color w:val="000000" w:themeColor="text1"/>
                <w:sz w:val="20"/>
              </w:rPr>
            </w:pPr>
          </w:p>
        </w:tc>
        <w:tc>
          <w:tcPr>
            <w:tcW w:w="512" w:type="dxa"/>
          </w:tcPr>
          <w:p w14:paraId="436058DF" w14:textId="77777777" w:rsidR="00250014" w:rsidRPr="003F590B" w:rsidRDefault="00250014"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To:</w:t>
            </w:r>
          </w:p>
        </w:tc>
        <w:tc>
          <w:tcPr>
            <w:tcW w:w="1006" w:type="dxa"/>
            <w:tcBorders>
              <w:bottom w:val="single" w:sz="4" w:space="0" w:color="auto"/>
            </w:tcBorders>
          </w:tcPr>
          <w:p w14:paraId="623E4A69" w14:textId="77777777" w:rsidR="00250014" w:rsidRPr="003F590B" w:rsidRDefault="00250014" w:rsidP="00361BA2">
            <w:pPr>
              <w:pStyle w:val="FieldText"/>
              <w:spacing w:line="276" w:lineRule="auto"/>
              <w:rPr>
                <w:rFonts w:ascii="Calibri" w:hAnsi="Calibri" w:cs="Calibri"/>
                <w:color w:val="000000" w:themeColor="text1"/>
                <w:sz w:val="20"/>
              </w:rPr>
            </w:pPr>
          </w:p>
        </w:tc>
        <w:tc>
          <w:tcPr>
            <w:tcW w:w="1756" w:type="dxa"/>
          </w:tcPr>
          <w:p w14:paraId="0AB99176" w14:textId="77777777" w:rsidR="00250014" w:rsidRPr="003F590B" w:rsidRDefault="00250014"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Did you graduate?</w:t>
            </w:r>
          </w:p>
        </w:tc>
        <w:tc>
          <w:tcPr>
            <w:tcW w:w="674" w:type="dxa"/>
          </w:tcPr>
          <w:p w14:paraId="0C0E2440" w14:textId="77777777" w:rsidR="00250014" w:rsidRPr="003F590B" w:rsidRDefault="00250014" w:rsidP="00361BA2">
            <w:pPr>
              <w:pStyle w:val="Checkbox"/>
              <w:spacing w:line="276" w:lineRule="auto"/>
              <w:rPr>
                <w:rFonts w:ascii="Calibri" w:hAnsi="Calibri" w:cs="Calibri"/>
                <w:color w:val="000000" w:themeColor="text1"/>
                <w:sz w:val="18"/>
              </w:rPr>
            </w:pPr>
            <w:r w:rsidRPr="003F590B">
              <w:rPr>
                <w:rFonts w:ascii="Calibri" w:hAnsi="Calibri" w:cs="Calibri"/>
                <w:color w:val="000000" w:themeColor="text1"/>
                <w:sz w:val="18"/>
              </w:rPr>
              <w:t>YES</w:t>
            </w:r>
          </w:p>
          <w:p w14:paraId="15917090" w14:textId="77777777" w:rsidR="00250014" w:rsidRPr="003F590B" w:rsidRDefault="005F5CB4" w:rsidP="00361BA2">
            <w:pPr>
              <w:pStyle w:val="Checkbox"/>
              <w:spacing w:line="276" w:lineRule="auto"/>
              <w:rPr>
                <w:rFonts w:ascii="Calibri" w:hAnsi="Calibri" w:cs="Calibri"/>
                <w:color w:val="000000" w:themeColor="text1"/>
                <w:sz w:val="18"/>
              </w:rPr>
            </w:pPr>
            <w:sdt>
              <w:sdtPr>
                <w:rPr>
                  <w:rFonts w:ascii="Calibri" w:hAnsi="Calibri" w:cs="Calibri"/>
                  <w:color w:val="000000" w:themeColor="text1"/>
                  <w:sz w:val="32"/>
                  <w:szCs w:val="32"/>
                </w:rPr>
                <w:id w:val="289488396"/>
                <w14:checkbox>
                  <w14:checked w14:val="0"/>
                  <w14:checkedState w14:val="00FE" w14:font="Wingdings"/>
                  <w14:uncheckedState w14:val="2610" w14:font="MS Gothic"/>
                </w14:checkbox>
              </w:sdtPr>
              <w:sdtEndPr/>
              <w:sdtContent>
                <w:r w:rsidR="00B0619C" w:rsidRPr="003F590B">
                  <w:rPr>
                    <w:rFonts w:ascii="Segoe UI Symbol" w:eastAsia="MS Gothic" w:hAnsi="Segoe UI Symbol" w:cs="Segoe UI Symbol"/>
                    <w:color w:val="000000" w:themeColor="text1"/>
                    <w:sz w:val="32"/>
                    <w:szCs w:val="32"/>
                  </w:rPr>
                  <w:t>☐</w:t>
                </w:r>
              </w:sdtContent>
            </w:sdt>
          </w:p>
        </w:tc>
        <w:tc>
          <w:tcPr>
            <w:tcW w:w="602" w:type="dxa"/>
          </w:tcPr>
          <w:p w14:paraId="0797F877" w14:textId="77777777" w:rsidR="00250014" w:rsidRPr="003F590B" w:rsidRDefault="00250014" w:rsidP="00361BA2">
            <w:pPr>
              <w:pStyle w:val="Checkbox"/>
              <w:spacing w:line="276" w:lineRule="auto"/>
              <w:rPr>
                <w:rFonts w:ascii="Calibri" w:hAnsi="Calibri" w:cs="Calibri"/>
                <w:color w:val="000000" w:themeColor="text1"/>
                <w:sz w:val="18"/>
              </w:rPr>
            </w:pPr>
            <w:r w:rsidRPr="003F590B">
              <w:rPr>
                <w:rFonts w:ascii="Calibri" w:hAnsi="Calibri" w:cs="Calibri"/>
                <w:color w:val="000000" w:themeColor="text1"/>
                <w:sz w:val="18"/>
              </w:rPr>
              <w:t>NO</w:t>
            </w:r>
          </w:p>
          <w:p w14:paraId="6C23B0E3" w14:textId="77777777" w:rsidR="00250014" w:rsidRPr="003F590B" w:rsidRDefault="005F5CB4" w:rsidP="00361BA2">
            <w:pPr>
              <w:pStyle w:val="Checkbox"/>
              <w:spacing w:line="276" w:lineRule="auto"/>
              <w:rPr>
                <w:rFonts w:ascii="Calibri" w:hAnsi="Calibri" w:cs="Calibri"/>
                <w:color w:val="000000" w:themeColor="text1"/>
                <w:sz w:val="18"/>
              </w:rPr>
            </w:pPr>
            <w:sdt>
              <w:sdtPr>
                <w:rPr>
                  <w:rFonts w:ascii="Calibri" w:hAnsi="Calibri" w:cs="Calibri"/>
                  <w:color w:val="000000" w:themeColor="text1"/>
                  <w:sz w:val="32"/>
                  <w:szCs w:val="32"/>
                </w:rPr>
                <w:id w:val="-1308316259"/>
                <w14:checkbox>
                  <w14:checked w14:val="0"/>
                  <w14:checkedState w14:val="00FE" w14:font="Wingdings"/>
                  <w14:uncheckedState w14:val="2610" w14:font="MS Gothic"/>
                </w14:checkbox>
              </w:sdtPr>
              <w:sdtEndPr/>
              <w:sdtContent>
                <w:r w:rsidR="00B0619C" w:rsidRPr="003F590B">
                  <w:rPr>
                    <w:rFonts w:ascii="Segoe UI Symbol" w:eastAsia="MS Gothic" w:hAnsi="Segoe UI Symbol" w:cs="Segoe UI Symbol"/>
                    <w:color w:val="000000" w:themeColor="text1"/>
                    <w:sz w:val="32"/>
                    <w:szCs w:val="32"/>
                  </w:rPr>
                  <w:t>☐</w:t>
                </w:r>
              </w:sdtContent>
            </w:sdt>
          </w:p>
        </w:tc>
        <w:tc>
          <w:tcPr>
            <w:tcW w:w="917" w:type="dxa"/>
          </w:tcPr>
          <w:p w14:paraId="3045F57E" w14:textId="77777777" w:rsidR="00250014" w:rsidRPr="003F590B" w:rsidRDefault="00250014"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Degree</w:t>
            </w:r>
            <w:r w:rsidR="0032519C" w:rsidRPr="003F590B">
              <w:rPr>
                <w:rFonts w:ascii="Calibri" w:hAnsi="Calibri" w:cs="Calibri"/>
                <w:color w:val="000000" w:themeColor="text1"/>
                <w:sz w:val="20"/>
              </w:rPr>
              <w:t xml:space="preserve"> &amp; Date</w:t>
            </w:r>
            <w:r w:rsidRPr="003F590B">
              <w:rPr>
                <w:rFonts w:ascii="Calibri" w:hAnsi="Calibri" w:cs="Calibri"/>
                <w:color w:val="000000" w:themeColor="text1"/>
                <w:sz w:val="20"/>
              </w:rPr>
              <w:t>:</w:t>
            </w:r>
          </w:p>
        </w:tc>
        <w:tc>
          <w:tcPr>
            <w:tcW w:w="2863" w:type="dxa"/>
            <w:tcBorders>
              <w:bottom w:val="single" w:sz="4" w:space="0" w:color="auto"/>
            </w:tcBorders>
          </w:tcPr>
          <w:p w14:paraId="06E7B486" w14:textId="77777777" w:rsidR="00250014" w:rsidRPr="003F590B" w:rsidRDefault="00250014" w:rsidP="00361BA2">
            <w:pPr>
              <w:pStyle w:val="FieldText"/>
              <w:spacing w:line="276" w:lineRule="auto"/>
              <w:rPr>
                <w:rFonts w:ascii="Calibri" w:hAnsi="Calibri" w:cs="Calibri"/>
                <w:color w:val="000000" w:themeColor="text1"/>
                <w:sz w:val="20"/>
              </w:rPr>
            </w:pPr>
          </w:p>
        </w:tc>
      </w:tr>
    </w:tbl>
    <w:p w14:paraId="71B18864" w14:textId="5AC0F6CC" w:rsidR="00347D2C" w:rsidRPr="00347D2C" w:rsidRDefault="00330050" w:rsidP="00347D2C">
      <w:pPr>
        <w:pStyle w:val="Heading2"/>
        <w:spacing w:line="276" w:lineRule="auto"/>
        <w:rPr>
          <w:rFonts w:ascii="Calibri" w:hAnsi="Calibri" w:cs="Calibri"/>
          <w:sz w:val="24"/>
        </w:rPr>
      </w:pPr>
      <w:r w:rsidRPr="003F590B">
        <w:rPr>
          <w:rFonts w:ascii="Calibri" w:hAnsi="Calibri" w:cs="Calibri"/>
          <w:sz w:val="24"/>
        </w:rPr>
        <w:t>References</w:t>
      </w:r>
    </w:p>
    <w:p w14:paraId="777635D1" w14:textId="71117D0E" w:rsidR="00347D2C" w:rsidRPr="00933AD7" w:rsidRDefault="00933AD7" w:rsidP="00361BA2">
      <w:pPr>
        <w:pStyle w:val="Italic"/>
        <w:spacing w:line="276" w:lineRule="auto"/>
        <w:rPr>
          <w:rFonts w:ascii="Calibri" w:hAnsi="Calibri" w:cs="Calibri"/>
          <w:color w:val="000000" w:themeColor="text1"/>
          <w:sz w:val="22"/>
        </w:rPr>
      </w:pPr>
      <w:r w:rsidRPr="00933AD7">
        <w:rPr>
          <w:rFonts w:ascii="Calibri" w:hAnsi="Calibri" w:cs="Calibri"/>
          <w:color w:val="000000" w:themeColor="text1"/>
          <w:sz w:val="22"/>
        </w:rPr>
        <w:t>Please list 3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933AD7" w:rsidRPr="003F590B" w14:paraId="2EF8C9B4" w14:textId="77777777" w:rsidTr="00933AD7">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072D66D" w14:textId="77777777" w:rsidR="00933AD7" w:rsidRPr="003F590B" w:rsidRDefault="00933AD7" w:rsidP="006819F9">
            <w:pPr>
              <w:spacing w:line="276" w:lineRule="auto"/>
              <w:rPr>
                <w:rFonts w:ascii="Calibri" w:hAnsi="Calibri" w:cs="Calibri"/>
                <w:color w:val="000000" w:themeColor="text1"/>
                <w:sz w:val="20"/>
              </w:rPr>
            </w:pPr>
            <w:r w:rsidRPr="003F590B">
              <w:rPr>
                <w:rFonts w:ascii="Calibri" w:hAnsi="Calibri" w:cs="Calibri"/>
                <w:color w:val="000000" w:themeColor="text1"/>
                <w:sz w:val="20"/>
              </w:rPr>
              <w:t>Full Name:</w:t>
            </w:r>
          </w:p>
        </w:tc>
        <w:tc>
          <w:tcPr>
            <w:tcW w:w="5588" w:type="dxa"/>
            <w:tcBorders>
              <w:top w:val="none" w:sz="0" w:space="0" w:color="auto"/>
              <w:bottom w:val="single" w:sz="4" w:space="0" w:color="auto"/>
            </w:tcBorders>
          </w:tcPr>
          <w:p w14:paraId="4098E5A5" w14:textId="77777777" w:rsidR="00933AD7" w:rsidRPr="003F590B" w:rsidRDefault="00933AD7" w:rsidP="006819F9">
            <w:pPr>
              <w:pStyle w:val="FieldText"/>
              <w:spacing w:line="276" w:lineRule="auto"/>
              <w:rPr>
                <w:rFonts w:ascii="Calibri" w:hAnsi="Calibri" w:cs="Calibri"/>
                <w:color w:val="000000" w:themeColor="text1"/>
                <w:sz w:val="20"/>
              </w:rPr>
            </w:pPr>
          </w:p>
        </w:tc>
        <w:tc>
          <w:tcPr>
            <w:tcW w:w="1350" w:type="dxa"/>
            <w:tcBorders>
              <w:top w:val="none" w:sz="0" w:space="0" w:color="auto"/>
            </w:tcBorders>
          </w:tcPr>
          <w:p w14:paraId="44AEC0CF" w14:textId="77777777" w:rsidR="00933AD7" w:rsidRPr="003F590B" w:rsidRDefault="00933AD7" w:rsidP="006819F9">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Relationship:</w:t>
            </w:r>
          </w:p>
        </w:tc>
        <w:tc>
          <w:tcPr>
            <w:tcW w:w="2070" w:type="dxa"/>
            <w:tcBorders>
              <w:top w:val="none" w:sz="0" w:space="0" w:color="auto"/>
              <w:bottom w:val="single" w:sz="4" w:space="0" w:color="auto"/>
            </w:tcBorders>
          </w:tcPr>
          <w:p w14:paraId="7F27A52E" w14:textId="77777777" w:rsidR="00933AD7" w:rsidRPr="003F590B" w:rsidRDefault="00933AD7" w:rsidP="006819F9">
            <w:pPr>
              <w:pStyle w:val="FieldText"/>
              <w:spacing w:line="276" w:lineRule="auto"/>
              <w:rPr>
                <w:rFonts w:ascii="Calibri" w:hAnsi="Calibri" w:cs="Calibri"/>
                <w:color w:val="000000" w:themeColor="text1"/>
                <w:sz w:val="20"/>
              </w:rPr>
            </w:pPr>
          </w:p>
        </w:tc>
      </w:tr>
      <w:tr w:rsidR="00933AD7" w:rsidRPr="003F590B" w14:paraId="4CC13CE3" w14:textId="77777777" w:rsidTr="00933AD7">
        <w:trPr>
          <w:trHeight w:val="360"/>
        </w:trPr>
        <w:tc>
          <w:tcPr>
            <w:tcW w:w="1072" w:type="dxa"/>
          </w:tcPr>
          <w:p w14:paraId="195EB8C3" w14:textId="77777777" w:rsidR="00933AD7" w:rsidRPr="003F590B" w:rsidRDefault="00933AD7" w:rsidP="006819F9">
            <w:pPr>
              <w:spacing w:line="276" w:lineRule="auto"/>
              <w:rPr>
                <w:rFonts w:ascii="Calibri" w:hAnsi="Calibri" w:cs="Calibri"/>
                <w:color w:val="000000" w:themeColor="text1"/>
                <w:sz w:val="20"/>
              </w:rPr>
            </w:pPr>
            <w:r w:rsidRPr="003F590B">
              <w:rPr>
                <w:rFonts w:ascii="Calibri" w:hAnsi="Calibri" w:cs="Calibri"/>
                <w:color w:val="000000" w:themeColor="text1"/>
                <w:sz w:val="20"/>
              </w:rPr>
              <w:t>Company:</w:t>
            </w:r>
          </w:p>
        </w:tc>
        <w:tc>
          <w:tcPr>
            <w:tcW w:w="5588" w:type="dxa"/>
            <w:tcBorders>
              <w:top w:val="single" w:sz="4" w:space="0" w:color="auto"/>
              <w:bottom w:val="single" w:sz="4" w:space="0" w:color="auto"/>
            </w:tcBorders>
          </w:tcPr>
          <w:p w14:paraId="61E2D76C" w14:textId="77777777" w:rsidR="00933AD7" w:rsidRPr="003F590B" w:rsidRDefault="00933AD7" w:rsidP="006819F9">
            <w:pPr>
              <w:pStyle w:val="FieldText"/>
              <w:keepLines/>
              <w:spacing w:line="276" w:lineRule="auto"/>
              <w:rPr>
                <w:rFonts w:ascii="Calibri" w:hAnsi="Calibri" w:cs="Calibri"/>
                <w:color w:val="000000" w:themeColor="text1"/>
                <w:sz w:val="20"/>
              </w:rPr>
            </w:pPr>
          </w:p>
        </w:tc>
        <w:tc>
          <w:tcPr>
            <w:tcW w:w="1350" w:type="dxa"/>
          </w:tcPr>
          <w:p w14:paraId="566F281E" w14:textId="77777777" w:rsidR="00933AD7" w:rsidRPr="003F590B" w:rsidRDefault="00933AD7" w:rsidP="006819F9">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Phone:</w:t>
            </w:r>
          </w:p>
        </w:tc>
        <w:tc>
          <w:tcPr>
            <w:tcW w:w="2070" w:type="dxa"/>
            <w:tcBorders>
              <w:top w:val="single" w:sz="4" w:space="0" w:color="auto"/>
              <w:bottom w:val="single" w:sz="4" w:space="0" w:color="auto"/>
            </w:tcBorders>
          </w:tcPr>
          <w:p w14:paraId="0162F798" w14:textId="77777777" w:rsidR="00933AD7" w:rsidRPr="003F590B" w:rsidRDefault="00933AD7" w:rsidP="006819F9">
            <w:pPr>
              <w:pStyle w:val="FieldText"/>
              <w:keepLines/>
              <w:spacing w:line="276" w:lineRule="auto"/>
              <w:rPr>
                <w:rFonts w:ascii="Calibri" w:hAnsi="Calibri" w:cs="Calibri"/>
                <w:color w:val="000000" w:themeColor="text1"/>
                <w:sz w:val="20"/>
              </w:rPr>
            </w:pPr>
          </w:p>
        </w:tc>
      </w:tr>
      <w:tr w:rsidR="00933AD7" w:rsidRPr="003F590B" w14:paraId="1F9A68D6" w14:textId="77777777" w:rsidTr="00933AD7">
        <w:trPr>
          <w:trHeight w:val="360"/>
        </w:trPr>
        <w:tc>
          <w:tcPr>
            <w:tcW w:w="1072" w:type="dxa"/>
          </w:tcPr>
          <w:p w14:paraId="2C49B2EC" w14:textId="77777777" w:rsidR="00933AD7" w:rsidRPr="003F590B" w:rsidRDefault="00933AD7" w:rsidP="006819F9">
            <w:pPr>
              <w:spacing w:line="276" w:lineRule="auto"/>
              <w:rPr>
                <w:rFonts w:ascii="Calibri" w:hAnsi="Calibri" w:cs="Calibri"/>
                <w:color w:val="000000" w:themeColor="text1"/>
                <w:sz w:val="20"/>
              </w:rPr>
            </w:pPr>
            <w:r w:rsidRPr="003F590B">
              <w:rPr>
                <w:rFonts w:ascii="Calibri" w:hAnsi="Calibri" w:cs="Calibri"/>
                <w:color w:val="000000" w:themeColor="text1"/>
                <w:sz w:val="20"/>
              </w:rPr>
              <w:t>Address:</w:t>
            </w:r>
          </w:p>
        </w:tc>
        <w:tc>
          <w:tcPr>
            <w:tcW w:w="5588" w:type="dxa"/>
            <w:tcBorders>
              <w:top w:val="single" w:sz="4" w:space="0" w:color="auto"/>
              <w:bottom w:val="single" w:sz="4" w:space="0" w:color="auto"/>
            </w:tcBorders>
          </w:tcPr>
          <w:p w14:paraId="2261E09A" w14:textId="77777777" w:rsidR="00933AD7" w:rsidRPr="003F590B" w:rsidRDefault="00933AD7" w:rsidP="006819F9">
            <w:pPr>
              <w:pStyle w:val="FieldText"/>
              <w:keepLines/>
              <w:spacing w:line="276" w:lineRule="auto"/>
              <w:rPr>
                <w:rFonts w:ascii="Calibri" w:hAnsi="Calibri" w:cs="Calibri"/>
                <w:color w:val="000000" w:themeColor="text1"/>
                <w:sz w:val="20"/>
              </w:rPr>
            </w:pPr>
          </w:p>
        </w:tc>
        <w:tc>
          <w:tcPr>
            <w:tcW w:w="1350" w:type="dxa"/>
          </w:tcPr>
          <w:p w14:paraId="1FF237C2" w14:textId="3091AC4C" w:rsidR="00933AD7" w:rsidRPr="003F590B" w:rsidRDefault="00933AD7" w:rsidP="006819F9">
            <w:pPr>
              <w:pStyle w:val="Heading4"/>
              <w:spacing w:line="276" w:lineRule="auto"/>
              <w:jc w:val="left"/>
              <w:outlineLvl w:val="3"/>
              <w:rPr>
                <w:rFonts w:ascii="Calibri" w:hAnsi="Calibri" w:cs="Calibri"/>
                <w:color w:val="000000" w:themeColor="text1"/>
                <w:sz w:val="20"/>
              </w:rPr>
            </w:pPr>
            <w:r>
              <w:rPr>
                <w:rFonts w:ascii="Calibri" w:hAnsi="Calibri" w:cs="Calibri"/>
                <w:color w:val="000000" w:themeColor="text1"/>
                <w:sz w:val="20"/>
              </w:rPr>
              <w:t>Email:</w:t>
            </w:r>
          </w:p>
        </w:tc>
        <w:tc>
          <w:tcPr>
            <w:tcW w:w="2070" w:type="dxa"/>
            <w:tcBorders>
              <w:top w:val="single" w:sz="4" w:space="0" w:color="auto"/>
              <w:bottom w:val="single" w:sz="4" w:space="0" w:color="auto"/>
            </w:tcBorders>
          </w:tcPr>
          <w:p w14:paraId="2A51CFB7" w14:textId="77777777" w:rsidR="00933AD7" w:rsidRPr="003F590B" w:rsidRDefault="00933AD7" w:rsidP="006819F9">
            <w:pPr>
              <w:pStyle w:val="FieldText"/>
              <w:keepLines/>
              <w:spacing w:line="276" w:lineRule="auto"/>
              <w:rPr>
                <w:rFonts w:ascii="Calibri" w:hAnsi="Calibri" w:cs="Calibri"/>
                <w:color w:val="000000" w:themeColor="text1"/>
                <w:sz w:val="20"/>
              </w:rPr>
            </w:pPr>
          </w:p>
        </w:tc>
      </w:tr>
    </w:tbl>
    <w:p w14:paraId="0C4A427B" w14:textId="0935F50C" w:rsidR="00933AD7" w:rsidRPr="00933AD7" w:rsidRDefault="00933AD7" w:rsidP="00361BA2">
      <w:pPr>
        <w:pStyle w:val="Italic"/>
        <w:spacing w:line="276" w:lineRule="auto"/>
        <w:rPr>
          <w:rFonts w:ascii="Calibri" w:hAnsi="Calibri" w:cs="Calibri"/>
          <w:i w:val="0"/>
          <w:color w:val="000000" w:themeColor="text1"/>
          <w:sz w:val="2"/>
        </w:rPr>
      </w:pPr>
    </w:p>
    <w:tbl>
      <w:tblPr>
        <w:tblStyle w:val="PlainTable3"/>
        <w:tblW w:w="5000" w:type="pct"/>
        <w:tblLayout w:type="fixed"/>
        <w:tblLook w:val="0620" w:firstRow="1" w:lastRow="0" w:firstColumn="0" w:lastColumn="0" w:noHBand="1" w:noVBand="1"/>
      </w:tblPr>
      <w:tblGrid>
        <w:gridCol w:w="1072"/>
        <w:gridCol w:w="5588"/>
        <w:gridCol w:w="1350"/>
        <w:gridCol w:w="2070"/>
      </w:tblGrid>
      <w:tr w:rsidR="00933AD7" w:rsidRPr="003F590B" w14:paraId="140F7940" w14:textId="77777777" w:rsidTr="00933AD7">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607174B" w14:textId="77777777" w:rsidR="00E83225" w:rsidRDefault="00E83225" w:rsidP="006819F9">
            <w:pPr>
              <w:spacing w:line="276" w:lineRule="auto"/>
              <w:rPr>
                <w:rFonts w:ascii="Calibri" w:hAnsi="Calibri" w:cs="Calibri"/>
                <w:color w:val="000000" w:themeColor="text1"/>
                <w:sz w:val="20"/>
              </w:rPr>
            </w:pPr>
          </w:p>
          <w:p w14:paraId="00A77359" w14:textId="702B3E6F" w:rsidR="00933AD7" w:rsidRPr="003F590B" w:rsidRDefault="00933AD7" w:rsidP="006819F9">
            <w:pPr>
              <w:spacing w:line="276" w:lineRule="auto"/>
              <w:rPr>
                <w:rFonts w:ascii="Calibri" w:hAnsi="Calibri" w:cs="Calibri"/>
                <w:color w:val="000000" w:themeColor="text1"/>
                <w:sz w:val="20"/>
              </w:rPr>
            </w:pPr>
            <w:r w:rsidRPr="003F590B">
              <w:rPr>
                <w:rFonts w:ascii="Calibri" w:hAnsi="Calibri" w:cs="Calibri"/>
                <w:color w:val="000000" w:themeColor="text1"/>
                <w:sz w:val="20"/>
              </w:rPr>
              <w:t>Full Name:</w:t>
            </w:r>
          </w:p>
        </w:tc>
        <w:tc>
          <w:tcPr>
            <w:tcW w:w="5588" w:type="dxa"/>
            <w:tcBorders>
              <w:top w:val="none" w:sz="0" w:space="0" w:color="auto"/>
              <w:bottom w:val="single" w:sz="4" w:space="0" w:color="auto"/>
            </w:tcBorders>
          </w:tcPr>
          <w:p w14:paraId="3300C113" w14:textId="77777777" w:rsidR="00933AD7" w:rsidRPr="003F590B" w:rsidRDefault="00933AD7" w:rsidP="006819F9">
            <w:pPr>
              <w:pStyle w:val="FieldText"/>
              <w:spacing w:line="276" w:lineRule="auto"/>
              <w:rPr>
                <w:rFonts w:ascii="Calibri" w:hAnsi="Calibri" w:cs="Calibri"/>
                <w:color w:val="000000" w:themeColor="text1"/>
                <w:sz w:val="20"/>
              </w:rPr>
            </w:pPr>
          </w:p>
        </w:tc>
        <w:tc>
          <w:tcPr>
            <w:tcW w:w="1350" w:type="dxa"/>
            <w:tcBorders>
              <w:top w:val="none" w:sz="0" w:space="0" w:color="auto"/>
            </w:tcBorders>
          </w:tcPr>
          <w:p w14:paraId="3EFBC208" w14:textId="77777777" w:rsidR="00933AD7" w:rsidRPr="003F590B" w:rsidRDefault="00933AD7" w:rsidP="006819F9">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Relationship:</w:t>
            </w:r>
          </w:p>
        </w:tc>
        <w:tc>
          <w:tcPr>
            <w:tcW w:w="2070" w:type="dxa"/>
            <w:tcBorders>
              <w:top w:val="none" w:sz="0" w:space="0" w:color="auto"/>
              <w:bottom w:val="single" w:sz="4" w:space="0" w:color="auto"/>
            </w:tcBorders>
          </w:tcPr>
          <w:p w14:paraId="5B4F80DD" w14:textId="77777777" w:rsidR="00933AD7" w:rsidRPr="003F590B" w:rsidRDefault="00933AD7" w:rsidP="006819F9">
            <w:pPr>
              <w:pStyle w:val="FieldText"/>
              <w:spacing w:line="276" w:lineRule="auto"/>
              <w:rPr>
                <w:rFonts w:ascii="Calibri" w:hAnsi="Calibri" w:cs="Calibri"/>
                <w:color w:val="000000" w:themeColor="text1"/>
                <w:sz w:val="20"/>
              </w:rPr>
            </w:pPr>
          </w:p>
        </w:tc>
      </w:tr>
      <w:tr w:rsidR="00933AD7" w:rsidRPr="003F590B" w14:paraId="4FA3963A" w14:textId="77777777" w:rsidTr="00933AD7">
        <w:trPr>
          <w:trHeight w:val="360"/>
        </w:trPr>
        <w:tc>
          <w:tcPr>
            <w:tcW w:w="1072" w:type="dxa"/>
          </w:tcPr>
          <w:p w14:paraId="30AB535C" w14:textId="77777777" w:rsidR="00933AD7" w:rsidRPr="003F590B" w:rsidRDefault="00933AD7" w:rsidP="006819F9">
            <w:pPr>
              <w:spacing w:line="276" w:lineRule="auto"/>
              <w:rPr>
                <w:rFonts w:ascii="Calibri" w:hAnsi="Calibri" w:cs="Calibri"/>
                <w:color w:val="000000" w:themeColor="text1"/>
                <w:sz w:val="20"/>
              </w:rPr>
            </w:pPr>
            <w:r w:rsidRPr="003F590B">
              <w:rPr>
                <w:rFonts w:ascii="Calibri" w:hAnsi="Calibri" w:cs="Calibri"/>
                <w:color w:val="000000" w:themeColor="text1"/>
                <w:sz w:val="20"/>
              </w:rPr>
              <w:t>Company:</w:t>
            </w:r>
          </w:p>
        </w:tc>
        <w:tc>
          <w:tcPr>
            <w:tcW w:w="5588" w:type="dxa"/>
            <w:tcBorders>
              <w:top w:val="single" w:sz="4" w:space="0" w:color="auto"/>
              <w:bottom w:val="single" w:sz="4" w:space="0" w:color="auto"/>
            </w:tcBorders>
          </w:tcPr>
          <w:p w14:paraId="37A9B25C" w14:textId="77777777" w:rsidR="00933AD7" w:rsidRPr="003F590B" w:rsidRDefault="00933AD7" w:rsidP="006819F9">
            <w:pPr>
              <w:pStyle w:val="FieldText"/>
              <w:keepLines/>
              <w:spacing w:line="276" w:lineRule="auto"/>
              <w:rPr>
                <w:rFonts w:ascii="Calibri" w:hAnsi="Calibri" w:cs="Calibri"/>
                <w:color w:val="000000" w:themeColor="text1"/>
                <w:sz w:val="20"/>
              </w:rPr>
            </w:pPr>
          </w:p>
        </w:tc>
        <w:tc>
          <w:tcPr>
            <w:tcW w:w="1350" w:type="dxa"/>
          </w:tcPr>
          <w:p w14:paraId="042C4745" w14:textId="77777777" w:rsidR="00933AD7" w:rsidRPr="003F590B" w:rsidRDefault="00933AD7" w:rsidP="006819F9">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Phone:</w:t>
            </w:r>
          </w:p>
        </w:tc>
        <w:tc>
          <w:tcPr>
            <w:tcW w:w="2070" w:type="dxa"/>
            <w:tcBorders>
              <w:top w:val="single" w:sz="4" w:space="0" w:color="auto"/>
              <w:bottom w:val="single" w:sz="4" w:space="0" w:color="auto"/>
            </w:tcBorders>
          </w:tcPr>
          <w:p w14:paraId="31B6DF5C" w14:textId="77777777" w:rsidR="00933AD7" w:rsidRPr="003F590B" w:rsidRDefault="00933AD7" w:rsidP="006819F9">
            <w:pPr>
              <w:pStyle w:val="FieldText"/>
              <w:keepLines/>
              <w:spacing w:line="276" w:lineRule="auto"/>
              <w:rPr>
                <w:rFonts w:ascii="Calibri" w:hAnsi="Calibri" w:cs="Calibri"/>
                <w:color w:val="000000" w:themeColor="text1"/>
                <w:sz w:val="20"/>
              </w:rPr>
            </w:pPr>
          </w:p>
        </w:tc>
      </w:tr>
      <w:tr w:rsidR="00933AD7" w:rsidRPr="003F590B" w14:paraId="4504270E" w14:textId="77777777" w:rsidTr="00933AD7">
        <w:trPr>
          <w:trHeight w:val="360"/>
        </w:trPr>
        <w:tc>
          <w:tcPr>
            <w:tcW w:w="1072" w:type="dxa"/>
          </w:tcPr>
          <w:p w14:paraId="51C705B0" w14:textId="77777777" w:rsidR="00933AD7" w:rsidRPr="003F590B" w:rsidRDefault="00933AD7" w:rsidP="006819F9">
            <w:pPr>
              <w:spacing w:line="276" w:lineRule="auto"/>
              <w:rPr>
                <w:rFonts w:ascii="Calibri" w:hAnsi="Calibri" w:cs="Calibri"/>
                <w:color w:val="000000" w:themeColor="text1"/>
                <w:sz w:val="20"/>
              </w:rPr>
            </w:pPr>
            <w:r w:rsidRPr="003F590B">
              <w:rPr>
                <w:rFonts w:ascii="Calibri" w:hAnsi="Calibri" w:cs="Calibri"/>
                <w:color w:val="000000" w:themeColor="text1"/>
                <w:sz w:val="20"/>
              </w:rPr>
              <w:t>Address:</w:t>
            </w:r>
          </w:p>
        </w:tc>
        <w:tc>
          <w:tcPr>
            <w:tcW w:w="5588" w:type="dxa"/>
            <w:tcBorders>
              <w:top w:val="single" w:sz="4" w:space="0" w:color="auto"/>
              <w:bottom w:val="single" w:sz="4" w:space="0" w:color="auto"/>
            </w:tcBorders>
          </w:tcPr>
          <w:p w14:paraId="5B3209E0" w14:textId="77777777" w:rsidR="00933AD7" w:rsidRPr="003F590B" w:rsidRDefault="00933AD7" w:rsidP="006819F9">
            <w:pPr>
              <w:pStyle w:val="FieldText"/>
              <w:keepLines/>
              <w:spacing w:line="276" w:lineRule="auto"/>
              <w:rPr>
                <w:rFonts w:ascii="Calibri" w:hAnsi="Calibri" w:cs="Calibri"/>
                <w:color w:val="000000" w:themeColor="text1"/>
                <w:sz w:val="20"/>
              </w:rPr>
            </w:pPr>
          </w:p>
        </w:tc>
        <w:tc>
          <w:tcPr>
            <w:tcW w:w="1350" w:type="dxa"/>
          </w:tcPr>
          <w:p w14:paraId="29B1C785" w14:textId="68BA75FB" w:rsidR="00933AD7" w:rsidRPr="003F590B" w:rsidRDefault="00933AD7" w:rsidP="006819F9">
            <w:pPr>
              <w:pStyle w:val="Heading4"/>
              <w:spacing w:line="276" w:lineRule="auto"/>
              <w:jc w:val="left"/>
              <w:outlineLvl w:val="3"/>
              <w:rPr>
                <w:rFonts w:ascii="Calibri" w:hAnsi="Calibri" w:cs="Calibri"/>
                <w:color w:val="000000" w:themeColor="text1"/>
                <w:sz w:val="20"/>
              </w:rPr>
            </w:pPr>
            <w:r>
              <w:rPr>
                <w:rFonts w:ascii="Calibri" w:hAnsi="Calibri" w:cs="Calibri"/>
                <w:color w:val="000000" w:themeColor="text1"/>
                <w:sz w:val="20"/>
              </w:rPr>
              <w:t>Email:</w:t>
            </w:r>
          </w:p>
        </w:tc>
        <w:tc>
          <w:tcPr>
            <w:tcW w:w="2070" w:type="dxa"/>
            <w:tcBorders>
              <w:top w:val="single" w:sz="4" w:space="0" w:color="auto"/>
              <w:bottom w:val="single" w:sz="4" w:space="0" w:color="auto"/>
            </w:tcBorders>
          </w:tcPr>
          <w:p w14:paraId="243FF76F" w14:textId="77777777" w:rsidR="00933AD7" w:rsidRPr="003F590B" w:rsidRDefault="00933AD7" w:rsidP="006819F9">
            <w:pPr>
              <w:pStyle w:val="FieldText"/>
              <w:keepLines/>
              <w:spacing w:line="276" w:lineRule="auto"/>
              <w:rPr>
                <w:rFonts w:ascii="Calibri" w:hAnsi="Calibri" w:cs="Calibri"/>
                <w:color w:val="000000" w:themeColor="text1"/>
                <w:sz w:val="20"/>
              </w:rPr>
            </w:pPr>
          </w:p>
        </w:tc>
      </w:tr>
    </w:tbl>
    <w:p w14:paraId="760681E2" w14:textId="7359A40C" w:rsidR="00933AD7" w:rsidRPr="00933AD7" w:rsidRDefault="00933AD7" w:rsidP="00361BA2">
      <w:pPr>
        <w:pStyle w:val="Italic"/>
        <w:spacing w:line="276" w:lineRule="auto"/>
        <w:rPr>
          <w:rFonts w:ascii="Calibri" w:hAnsi="Calibri" w:cs="Calibri"/>
          <w:i w:val="0"/>
          <w:color w:val="000000" w:themeColor="text1"/>
          <w:sz w:val="2"/>
        </w:rPr>
      </w:pPr>
    </w:p>
    <w:tbl>
      <w:tblPr>
        <w:tblStyle w:val="PlainTable3"/>
        <w:tblW w:w="5000" w:type="pct"/>
        <w:tblLayout w:type="fixed"/>
        <w:tblLook w:val="0620" w:firstRow="1" w:lastRow="0" w:firstColumn="0" w:lastColumn="0" w:noHBand="1" w:noVBand="1"/>
      </w:tblPr>
      <w:tblGrid>
        <w:gridCol w:w="1072"/>
        <w:gridCol w:w="5588"/>
        <w:gridCol w:w="1350"/>
        <w:gridCol w:w="2070"/>
      </w:tblGrid>
      <w:tr w:rsidR="00933AD7" w:rsidRPr="003F590B" w14:paraId="01A42DD6" w14:textId="77777777" w:rsidTr="00933AD7">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B9F37B6" w14:textId="77777777" w:rsidR="00E83225" w:rsidRDefault="00E83225" w:rsidP="006819F9">
            <w:pPr>
              <w:spacing w:line="276" w:lineRule="auto"/>
              <w:rPr>
                <w:rFonts w:ascii="Calibri" w:hAnsi="Calibri" w:cs="Calibri"/>
                <w:color w:val="000000" w:themeColor="text1"/>
                <w:sz w:val="20"/>
              </w:rPr>
            </w:pPr>
          </w:p>
          <w:p w14:paraId="641FEF80" w14:textId="6D6C37A2" w:rsidR="00933AD7" w:rsidRPr="003F590B" w:rsidRDefault="00933AD7" w:rsidP="006819F9">
            <w:pPr>
              <w:spacing w:line="276" w:lineRule="auto"/>
              <w:rPr>
                <w:rFonts w:ascii="Calibri" w:hAnsi="Calibri" w:cs="Calibri"/>
                <w:color w:val="000000" w:themeColor="text1"/>
                <w:sz w:val="20"/>
              </w:rPr>
            </w:pPr>
            <w:r w:rsidRPr="003F590B">
              <w:rPr>
                <w:rFonts w:ascii="Calibri" w:hAnsi="Calibri" w:cs="Calibri"/>
                <w:color w:val="000000" w:themeColor="text1"/>
                <w:sz w:val="20"/>
              </w:rPr>
              <w:t>Full Name:</w:t>
            </w:r>
          </w:p>
        </w:tc>
        <w:tc>
          <w:tcPr>
            <w:tcW w:w="5588" w:type="dxa"/>
            <w:tcBorders>
              <w:top w:val="none" w:sz="0" w:space="0" w:color="auto"/>
              <w:bottom w:val="single" w:sz="4" w:space="0" w:color="auto"/>
            </w:tcBorders>
          </w:tcPr>
          <w:p w14:paraId="3833FF61" w14:textId="77777777" w:rsidR="00933AD7" w:rsidRPr="003F590B" w:rsidRDefault="00933AD7" w:rsidP="006819F9">
            <w:pPr>
              <w:pStyle w:val="FieldText"/>
              <w:spacing w:line="276" w:lineRule="auto"/>
              <w:rPr>
                <w:rFonts w:ascii="Calibri" w:hAnsi="Calibri" w:cs="Calibri"/>
                <w:color w:val="000000" w:themeColor="text1"/>
                <w:sz w:val="20"/>
              </w:rPr>
            </w:pPr>
          </w:p>
        </w:tc>
        <w:tc>
          <w:tcPr>
            <w:tcW w:w="1350" w:type="dxa"/>
            <w:tcBorders>
              <w:top w:val="none" w:sz="0" w:space="0" w:color="auto"/>
            </w:tcBorders>
          </w:tcPr>
          <w:p w14:paraId="3DD90C12" w14:textId="77777777" w:rsidR="00933AD7" w:rsidRPr="003F590B" w:rsidRDefault="00933AD7" w:rsidP="006819F9">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Relationship:</w:t>
            </w:r>
          </w:p>
        </w:tc>
        <w:tc>
          <w:tcPr>
            <w:tcW w:w="2070" w:type="dxa"/>
            <w:tcBorders>
              <w:top w:val="none" w:sz="0" w:space="0" w:color="auto"/>
              <w:bottom w:val="single" w:sz="4" w:space="0" w:color="auto"/>
            </w:tcBorders>
          </w:tcPr>
          <w:p w14:paraId="4AB0F497" w14:textId="77777777" w:rsidR="00933AD7" w:rsidRPr="003F590B" w:rsidRDefault="00933AD7" w:rsidP="006819F9">
            <w:pPr>
              <w:pStyle w:val="FieldText"/>
              <w:spacing w:line="276" w:lineRule="auto"/>
              <w:rPr>
                <w:rFonts w:ascii="Calibri" w:hAnsi="Calibri" w:cs="Calibri"/>
                <w:color w:val="000000" w:themeColor="text1"/>
                <w:sz w:val="20"/>
              </w:rPr>
            </w:pPr>
          </w:p>
        </w:tc>
      </w:tr>
      <w:tr w:rsidR="00933AD7" w:rsidRPr="003F590B" w14:paraId="37BC6126" w14:textId="77777777" w:rsidTr="00933AD7">
        <w:trPr>
          <w:trHeight w:val="360"/>
        </w:trPr>
        <w:tc>
          <w:tcPr>
            <w:tcW w:w="1072" w:type="dxa"/>
          </w:tcPr>
          <w:p w14:paraId="127F0A37" w14:textId="77777777" w:rsidR="00933AD7" w:rsidRPr="003F590B" w:rsidRDefault="00933AD7" w:rsidP="006819F9">
            <w:pPr>
              <w:spacing w:line="276" w:lineRule="auto"/>
              <w:rPr>
                <w:rFonts w:ascii="Calibri" w:hAnsi="Calibri" w:cs="Calibri"/>
                <w:color w:val="000000" w:themeColor="text1"/>
                <w:sz w:val="20"/>
              </w:rPr>
            </w:pPr>
            <w:r w:rsidRPr="003F590B">
              <w:rPr>
                <w:rFonts w:ascii="Calibri" w:hAnsi="Calibri" w:cs="Calibri"/>
                <w:color w:val="000000" w:themeColor="text1"/>
                <w:sz w:val="20"/>
              </w:rPr>
              <w:t>Company:</w:t>
            </w:r>
          </w:p>
        </w:tc>
        <w:tc>
          <w:tcPr>
            <w:tcW w:w="5588" w:type="dxa"/>
            <w:tcBorders>
              <w:top w:val="single" w:sz="4" w:space="0" w:color="auto"/>
              <w:bottom w:val="single" w:sz="4" w:space="0" w:color="auto"/>
            </w:tcBorders>
          </w:tcPr>
          <w:p w14:paraId="2EB79E8C" w14:textId="77777777" w:rsidR="00933AD7" w:rsidRPr="003F590B" w:rsidRDefault="00933AD7" w:rsidP="006819F9">
            <w:pPr>
              <w:pStyle w:val="FieldText"/>
              <w:keepLines/>
              <w:spacing w:line="276" w:lineRule="auto"/>
              <w:rPr>
                <w:rFonts w:ascii="Calibri" w:hAnsi="Calibri" w:cs="Calibri"/>
                <w:color w:val="000000" w:themeColor="text1"/>
                <w:sz w:val="20"/>
              </w:rPr>
            </w:pPr>
          </w:p>
        </w:tc>
        <w:tc>
          <w:tcPr>
            <w:tcW w:w="1350" w:type="dxa"/>
          </w:tcPr>
          <w:p w14:paraId="554A3989" w14:textId="77777777" w:rsidR="00933AD7" w:rsidRPr="003F590B" w:rsidRDefault="00933AD7" w:rsidP="006819F9">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Phone:</w:t>
            </w:r>
          </w:p>
        </w:tc>
        <w:tc>
          <w:tcPr>
            <w:tcW w:w="2070" w:type="dxa"/>
            <w:tcBorders>
              <w:top w:val="single" w:sz="4" w:space="0" w:color="auto"/>
              <w:bottom w:val="single" w:sz="4" w:space="0" w:color="auto"/>
            </w:tcBorders>
          </w:tcPr>
          <w:p w14:paraId="1B8E28B5" w14:textId="77777777" w:rsidR="00933AD7" w:rsidRPr="003F590B" w:rsidRDefault="00933AD7" w:rsidP="006819F9">
            <w:pPr>
              <w:pStyle w:val="FieldText"/>
              <w:keepLines/>
              <w:spacing w:line="276" w:lineRule="auto"/>
              <w:rPr>
                <w:rFonts w:ascii="Calibri" w:hAnsi="Calibri" w:cs="Calibri"/>
                <w:color w:val="000000" w:themeColor="text1"/>
                <w:sz w:val="20"/>
              </w:rPr>
            </w:pPr>
          </w:p>
        </w:tc>
      </w:tr>
      <w:tr w:rsidR="00933AD7" w:rsidRPr="003F590B" w14:paraId="1E64643D" w14:textId="77777777" w:rsidTr="00933AD7">
        <w:trPr>
          <w:trHeight w:val="360"/>
        </w:trPr>
        <w:tc>
          <w:tcPr>
            <w:tcW w:w="1072" w:type="dxa"/>
          </w:tcPr>
          <w:p w14:paraId="50E7CDE3" w14:textId="77777777" w:rsidR="00933AD7" w:rsidRPr="003F590B" w:rsidRDefault="00933AD7" w:rsidP="006819F9">
            <w:pPr>
              <w:spacing w:line="276" w:lineRule="auto"/>
              <w:rPr>
                <w:rFonts w:ascii="Calibri" w:hAnsi="Calibri" w:cs="Calibri"/>
                <w:color w:val="000000" w:themeColor="text1"/>
                <w:sz w:val="20"/>
              </w:rPr>
            </w:pPr>
            <w:r w:rsidRPr="003F590B">
              <w:rPr>
                <w:rFonts w:ascii="Calibri" w:hAnsi="Calibri" w:cs="Calibri"/>
                <w:color w:val="000000" w:themeColor="text1"/>
                <w:sz w:val="20"/>
              </w:rPr>
              <w:t>Address:</w:t>
            </w:r>
          </w:p>
        </w:tc>
        <w:tc>
          <w:tcPr>
            <w:tcW w:w="5588" w:type="dxa"/>
            <w:tcBorders>
              <w:top w:val="single" w:sz="4" w:space="0" w:color="auto"/>
              <w:bottom w:val="single" w:sz="4" w:space="0" w:color="auto"/>
            </w:tcBorders>
          </w:tcPr>
          <w:p w14:paraId="67D26A8F" w14:textId="77777777" w:rsidR="00933AD7" w:rsidRPr="003F590B" w:rsidRDefault="00933AD7" w:rsidP="006819F9">
            <w:pPr>
              <w:pStyle w:val="FieldText"/>
              <w:keepLines/>
              <w:spacing w:line="276" w:lineRule="auto"/>
              <w:rPr>
                <w:rFonts w:ascii="Calibri" w:hAnsi="Calibri" w:cs="Calibri"/>
                <w:color w:val="000000" w:themeColor="text1"/>
                <w:sz w:val="20"/>
              </w:rPr>
            </w:pPr>
          </w:p>
        </w:tc>
        <w:tc>
          <w:tcPr>
            <w:tcW w:w="1350" w:type="dxa"/>
          </w:tcPr>
          <w:p w14:paraId="0E4EDBC6" w14:textId="169144A8" w:rsidR="00933AD7" w:rsidRPr="003F590B" w:rsidRDefault="00933AD7" w:rsidP="006819F9">
            <w:pPr>
              <w:pStyle w:val="Heading4"/>
              <w:spacing w:line="276" w:lineRule="auto"/>
              <w:jc w:val="left"/>
              <w:outlineLvl w:val="3"/>
              <w:rPr>
                <w:rFonts w:ascii="Calibri" w:hAnsi="Calibri" w:cs="Calibri"/>
                <w:color w:val="000000" w:themeColor="text1"/>
                <w:sz w:val="20"/>
              </w:rPr>
            </w:pPr>
            <w:r>
              <w:rPr>
                <w:rFonts w:ascii="Calibri" w:hAnsi="Calibri" w:cs="Calibri"/>
                <w:color w:val="000000" w:themeColor="text1"/>
                <w:sz w:val="20"/>
              </w:rPr>
              <w:t>Email:</w:t>
            </w:r>
          </w:p>
        </w:tc>
        <w:tc>
          <w:tcPr>
            <w:tcW w:w="2070" w:type="dxa"/>
            <w:tcBorders>
              <w:top w:val="single" w:sz="4" w:space="0" w:color="auto"/>
              <w:bottom w:val="single" w:sz="4" w:space="0" w:color="auto"/>
            </w:tcBorders>
          </w:tcPr>
          <w:p w14:paraId="0251FD05" w14:textId="77777777" w:rsidR="00933AD7" w:rsidRPr="003F590B" w:rsidRDefault="00933AD7" w:rsidP="006819F9">
            <w:pPr>
              <w:pStyle w:val="FieldText"/>
              <w:keepLines/>
              <w:spacing w:line="276" w:lineRule="auto"/>
              <w:rPr>
                <w:rFonts w:ascii="Calibri" w:hAnsi="Calibri" w:cs="Calibri"/>
                <w:color w:val="000000" w:themeColor="text1"/>
                <w:sz w:val="20"/>
              </w:rPr>
            </w:pPr>
          </w:p>
        </w:tc>
      </w:tr>
    </w:tbl>
    <w:p w14:paraId="605FD116" w14:textId="486FF893" w:rsidR="00C36232" w:rsidRPr="003F590B" w:rsidRDefault="003F590B" w:rsidP="00933AD7">
      <w:pPr>
        <w:pStyle w:val="Heading2"/>
        <w:spacing w:line="276" w:lineRule="auto"/>
        <w:rPr>
          <w:rFonts w:ascii="Calibri" w:hAnsi="Calibri" w:cs="Calibri"/>
          <w:sz w:val="24"/>
        </w:rPr>
      </w:pPr>
      <w:r w:rsidRPr="003F590B">
        <w:rPr>
          <w:rFonts w:ascii="Calibri" w:hAnsi="Calibri" w:cs="Calibri"/>
          <w:sz w:val="24"/>
        </w:rPr>
        <w:t xml:space="preserve">Employment </w:t>
      </w:r>
      <w:r w:rsidR="0085170D" w:rsidRPr="003F590B">
        <w:rPr>
          <w:rFonts w:ascii="Calibri" w:hAnsi="Calibri" w:cs="Calibri"/>
          <w:sz w:val="24"/>
        </w:rPr>
        <w:t>(Please star</w:t>
      </w:r>
      <w:r w:rsidR="0032519C" w:rsidRPr="003F590B">
        <w:rPr>
          <w:rFonts w:ascii="Calibri" w:hAnsi="Calibri" w:cs="Calibri"/>
          <w:sz w:val="24"/>
        </w:rPr>
        <w:t xml:space="preserve">t with </w:t>
      </w:r>
      <w:r w:rsidRPr="003F590B">
        <w:rPr>
          <w:rFonts w:ascii="Calibri" w:hAnsi="Calibri" w:cs="Calibri"/>
          <w:sz w:val="24"/>
        </w:rPr>
        <w:t>most recent</w:t>
      </w:r>
      <w:r w:rsidR="008B7057" w:rsidRPr="003F590B">
        <w:rPr>
          <w:rFonts w:ascii="Calibri" w:hAnsi="Calibri" w:cs="Calibri"/>
          <w:sz w:val="24"/>
        </w:rPr>
        <w:t>)</w:t>
      </w:r>
    </w:p>
    <w:tbl>
      <w:tblPr>
        <w:tblStyle w:val="PlainTable3"/>
        <w:tblW w:w="5000" w:type="pct"/>
        <w:tblLayout w:type="fixed"/>
        <w:tblLook w:val="0620" w:firstRow="1" w:lastRow="0" w:firstColumn="0" w:lastColumn="0" w:noHBand="1" w:noVBand="1"/>
      </w:tblPr>
      <w:tblGrid>
        <w:gridCol w:w="1072"/>
        <w:gridCol w:w="5768"/>
        <w:gridCol w:w="990"/>
        <w:gridCol w:w="2250"/>
      </w:tblGrid>
      <w:tr w:rsidR="00347D2C" w:rsidRPr="003F590B" w14:paraId="2F7F3D05" w14:textId="77777777" w:rsidTr="006819F9">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4140AB8" w14:textId="77777777" w:rsidR="00347D2C" w:rsidRPr="003F590B" w:rsidRDefault="00347D2C" w:rsidP="006819F9">
            <w:pPr>
              <w:spacing w:line="276" w:lineRule="auto"/>
              <w:rPr>
                <w:rFonts w:ascii="Calibri" w:hAnsi="Calibri" w:cs="Calibri"/>
                <w:color w:val="000000" w:themeColor="text1"/>
                <w:sz w:val="20"/>
              </w:rPr>
            </w:pPr>
            <w:r>
              <w:rPr>
                <w:rFonts w:ascii="Calibri" w:hAnsi="Calibri" w:cs="Calibri"/>
                <w:color w:val="000000" w:themeColor="text1"/>
                <w:sz w:val="20"/>
              </w:rPr>
              <w:t>Co</w:t>
            </w:r>
            <w:r w:rsidRPr="003F590B">
              <w:rPr>
                <w:rFonts w:ascii="Calibri" w:hAnsi="Calibri" w:cs="Calibri"/>
                <w:color w:val="000000" w:themeColor="text1"/>
                <w:sz w:val="20"/>
              </w:rPr>
              <w:t>mpany:</w:t>
            </w:r>
          </w:p>
        </w:tc>
        <w:tc>
          <w:tcPr>
            <w:tcW w:w="5768" w:type="dxa"/>
            <w:tcBorders>
              <w:bottom w:val="single" w:sz="4" w:space="0" w:color="auto"/>
            </w:tcBorders>
          </w:tcPr>
          <w:p w14:paraId="1FEC0EAF" w14:textId="77777777" w:rsidR="00347D2C" w:rsidRPr="003F590B" w:rsidRDefault="00347D2C" w:rsidP="006819F9">
            <w:pPr>
              <w:pStyle w:val="FieldText"/>
              <w:spacing w:line="276" w:lineRule="auto"/>
              <w:rPr>
                <w:rFonts w:ascii="Calibri" w:hAnsi="Calibri" w:cs="Calibri"/>
                <w:color w:val="000000" w:themeColor="text1"/>
                <w:sz w:val="20"/>
              </w:rPr>
            </w:pPr>
          </w:p>
        </w:tc>
        <w:tc>
          <w:tcPr>
            <w:tcW w:w="990" w:type="dxa"/>
          </w:tcPr>
          <w:p w14:paraId="3DFC213F" w14:textId="77777777" w:rsidR="00347D2C" w:rsidRPr="003F590B" w:rsidRDefault="00347D2C" w:rsidP="006819F9">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Phone:</w:t>
            </w:r>
          </w:p>
        </w:tc>
        <w:tc>
          <w:tcPr>
            <w:tcW w:w="2250" w:type="dxa"/>
            <w:tcBorders>
              <w:bottom w:val="single" w:sz="4" w:space="0" w:color="auto"/>
            </w:tcBorders>
          </w:tcPr>
          <w:p w14:paraId="0C944748" w14:textId="77777777" w:rsidR="00347D2C" w:rsidRPr="003F590B" w:rsidRDefault="00347D2C" w:rsidP="006819F9">
            <w:pPr>
              <w:pStyle w:val="FieldText"/>
              <w:spacing w:line="276" w:lineRule="auto"/>
              <w:rPr>
                <w:rFonts w:ascii="Calibri" w:hAnsi="Calibri" w:cs="Calibri"/>
                <w:color w:val="000000" w:themeColor="text1"/>
                <w:sz w:val="20"/>
              </w:rPr>
            </w:pPr>
          </w:p>
        </w:tc>
      </w:tr>
      <w:tr w:rsidR="00347D2C" w:rsidRPr="003F590B" w14:paraId="79BAA87B" w14:textId="77777777" w:rsidTr="006819F9">
        <w:trPr>
          <w:trHeight w:val="360"/>
        </w:trPr>
        <w:tc>
          <w:tcPr>
            <w:tcW w:w="1072" w:type="dxa"/>
          </w:tcPr>
          <w:p w14:paraId="3F54B492" w14:textId="77777777" w:rsidR="00347D2C" w:rsidRPr="003F590B" w:rsidRDefault="00347D2C" w:rsidP="006819F9">
            <w:pPr>
              <w:spacing w:line="276" w:lineRule="auto"/>
              <w:rPr>
                <w:rFonts w:ascii="Calibri" w:hAnsi="Calibri" w:cs="Calibri"/>
                <w:color w:val="000000" w:themeColor="text1"/>
                <w:sz w:val="20"/>
              </w:rPr>
            </w:pPr>
            <w:r w:rsidRPr="003F590B">
              <w:rPr>
                <w:rFonts w:ascii="Calibri" w:hAnsi="Calibri" w:cs="Calibri"/>
                <w:color w:val="000000" w:themeColor="text1"/>
                <w:sz w:val="20"/>
              </w:rPr>
              <w:t>Address:</w:t>
            </w:r>
          </w:p>
        </w:tc>
        <w:tc>
          <w:tcPr>
            <w:tcW w:w="5768" w:type="dxa"/>
            <w:tcBorders>
              <w:top w:val="single" w:sz="4" w:space="0" w:color="auto"/>
              <w:bottom w:val="single" w:sz="4" w:space="0" w:color="auto"/>
            </w:tcBorders>
          </w:tcPr>
          <w:p w14:paraId="2FA01105" w14:textId="77777777" w:rsidR="00347D2C" w:rsidRPr="003F590B" w:rsidRDefault="00347D2C" w:rsidP="006819F9">
            <w:pPr>
              <w:pStyle w:val="FieldText"/>
              <w:spacing w:line="276" w:lineRule="auto"/>
              <w:rPr>
                <w:rFonts w:ascii="Calibri" w:hAnsi="Calibri" w:cs="Calibri"/>
                <w:color w:val="000000" w:themeColor="text1"/>
                <w:sz w:val="20"/>
              </w:rPr>
            </w:pPr>
          </w:p>
        </w:tc>
        <w:tc>
          <w:tcPr>
            <w:tcW w:w="990" w:type="dxa"/>
          </w:tcPr>
          <w:p w14:paraId="2AB9A756" w14:textId="77777777" w:rsidR="00347D2C" w:rsidRPr="003F590B" w:rsidRDefault="00347D2C" w:rsidP="006819F9">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Supervisor:</w:t>
            </w:r>
          </w:p>
        </w:tc>
        <w:tc>
          <w:tcPr>
            <w:tcW w:w="2250" w:type="dxa"/>
            <w:tcBorders>
              <w:top w:val="single" w:sz="4" w:space="0" w:color="auto"/>
              <w:bottom w:val="single" w:sz="4" w:space="0" w:color="auto"/>
            </w:tcBorders>
          </w:tcPr>
          <w:p w14:paraId="2F5562C3" w14:textId="77777777" w:rsidR="00347D2C" w:rsidRPr="003F590B" w:rsidRDefault="00347D2C" w:rsidP="006819F9">
            <w:pPr>
              <w:pStyle w:val="FieldText"/>
              <w:spacing w:line="276" w:lineRule="auto"/>
              <w:rPr>
                <w:rFonts w:ascii="Calibri" w:hAnsi="Calibri" w:cs="Calibri"/>
                <w:color w:val="000000" w:themeColor="text1"/>
                <w:sz w:val="20"/>
              </w:rPr>
            </w:pPr>
          </w:p>
        </w:tc>
      </w:tr>
    </w:tbl>
    <w:p w14:paraId="506C8D6D" w14:textId="38549379" w:rsidR="00347D2C" w:rsidRPr="003F590B" w:rsidRDefault="00347D2C"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588"/>
        <w:gridCol w:w="2742"/>
        <w:gridCol w:w="990"/>
        <w:gridCol w:w="1260"/>
        <w:gridCol w:w="990"/>
        <w:gridCol w:w="1170"/>
        <w:gridCol w:w="630"/>
        <w:gridCol w:w="1710"/>
      </w:tblGrid>
      <w:tr w:rsidR="00635150" w:rsidRPr="003F590B" w14:paraId="081059C6" w14:textId="77777777" w:rsidTr="00E76EBF">
        <w:trPr>
          <w:cnfStyle w:val="100000000000" w:firstRow="1" w:lastRow="0" w:firstColumn="0" w:lastColumn="0" w:oddVBand="0" w:evenVBand="0" w:oddHBand="0" w:evenHBand="0" w:firstRowFirstColumn="0" w:firstRowLastColumn="0" w:lastRowFirstColumn="0" w:lastRowLastColumn="0"/>
          <w:trHeight w:val="360"/>
        </w:trPr>
        <w:tc>
          <w:tcPr>
            <w:tcW w:w="588" w:type="dxa"/>
          </w:tcPr>
          <w:p w14:paraId="1DCC0322" w14:textId="77777777" w:rsidR="00635150" w:rsidRPr="003F590B" w:rsidRDefault="00635150"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Job Title:</w:t>
            </w:r>
          </w:p>
        </w:tc>
        <w:tc>
          <w:tcPr>
            <w:tcW w:w="2742" w:type="dxa"/>
            <w:tcBorders>
              <w:top w:val="none" w:sz="0" w:space="0" w:color="auto"/>
              <w:bottom w:val="single" w:sz="4" w:space="0" w:color="auto"/>
            </w:tcBorders>
          </w:tcPr>
          <w:p w14:paraId="36A0F735" w14:textId="77777777" w:rsidR="00635150" w:rsidRPr="003F590B" w:rsidRDefault="00635150" w:rsidP="00361BA2">
            <w:pPr>
              <w:pStyle w:val="FieldText"/>
              <w:spacing w:line="276" w:lineRule="auto"/>
              <w:rPr>
                <w:rFonts w:ascii="Calibri" w:hAnsi="Calibri" w:cs="Calibri"/>
                <w:color w:val="000000" w:themeColor="text1"/>
                <w:sz w:val="20"/>
              </w:rPr>
            </w:pPr>
          </w:p>
        </w:tc>
        <w:tc>
          <w:tcPr>
            <w:tcW w:w="990" w:type="dxa"/>
            <w:tcBorders>
              <w:bottom w:val="none" w:sz="0" w:space="0" w:color="auto"/>
            </w:tcBorders>
          </w:tcPr>
          <w:p w14:paraId="58388D82" w14:textId="77777777" w:rsidR="00635150" w:rsidRPr="003F590B" w:rsidRDefault="00635150"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Starting Salary $:</w:t>
            </w:r>
          </w:p>
        </w:tc>
        <w:tc>
          <w:tcPr>
            <w:tcW w:w="1260" w:type="dxa"/>
            <w:tcBorders>
              <w:bottom w:val="single" w:sz="4" w:space="0" w:color="auto"/>
            </w:tcBorders>
          </w:tcPr>
          <w:p w14:paraId="0C99AB97" w14:textId="77777777" w:rsidR="00635150" w:rsidRPr="003F590B" w:rsidRDefault="00635150" w:rsidP="00361BA2">
            <w:pPr>
              <w:pStyle w:val="FieldText"/>
              <w:spacing w:line="276" w:lineRule="auto"/>
              <w:rPr>
                <w:rFonts w:ascii="Calibri" w:hAnsi="Calibri" w:cs="Calibri"/>
                <w:color w:val="000000" w:themeColor="text1"/>
                <w:sz w:val="20"/>
              </w:rPr>
            </w:pPr>
          </w:p>
        </w:tc>
        <w:tc>
          <w:tcPr>
            <w:tcW w:w="990" w:type="dxa"/>
            <w:tcBorders>
              <w:bottom w:val="none" w:sz="0" w:space="0" w:color="auto"/>
            </w:tcBorders>
          </w:tcPr>
          <w:p w14:paraId="7E5880E4" w14:textId="77777777" w:rsidR="00635150" w:rsidRPr="003F590B" w:rsidRDefault="00635150"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Ending Salary $:</w:t>
            </w:r>
          </w:p>
        </w:tc>
        <w:tc>
          <w:tcPr>
            <w:tcW w:w="1170" w:type="dxa"/>
            <w:tcBorders>
              <w:bottom w:val="single" w:sz="4" w:space="0" w:color="auto"/>
            </w:tcBorders>
          </w:tcPr>
          <w:p w14:paraId="24559E25" w14:textId="149535C6" w:rsidR="00635150" w:rsidRPr="003F590B" w:rsidRDefault="00635150" w:rsidP="00361BA2">
            <w:pPr>
              <w:pStyle w:val="FieldText"/>
              <w:spacing w:line="276" w:lineRule="auto"/>
              <w:rPr>
                <w:rFonts w:ascii="Calibri" w:hAnsi="Calibri" w:cs="Calibri"/>
                <w:color w:val="000000" w:themeColor="text1"/>
                <w:sz w:val="20"/>
              </w:rPr>
            </w:pPr>
          </w:p>
        </w:tc>
        <w:tc>
          <w:tcPr>
            <w:tcW w:w="630" w:type="dxa"/>
            <w:tcBorders>
              <w:bottom w:val="none" w:sz="0" w:space="0" w:color="auto"/>
            </w:tcBorders>
          </w:tcPr>
          <w:p w14:paraId="03A0B9E7" w14:textId="77777777" w:rsidR="00635150" w:rsidRPr="003F590B" w:rsidRDefault="00635150"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Hours/week:</w:t>
            </w:r>
          </w:p>
        </w:tc>
        <w:tc>
          <w:tcPr>
            <w:tcW w:w="1710" w:type="dxa"/>
            <w:tcBorders>
              <w:bottom w:val="single" w:sz="4" w:space="0" w:color="auto"/>
            </w:tcBorders>
            <w:shd w:val="clear" w:color="auto" w:fill="auto"/>
          </w:tcPr>
          <w:p w14:paraId="480878D5" w14:textId="391048A8" w:rsidR="00635150" w:rsidRPr="003F590B" w:rsidRDefault="00635150" w:rsidP="00361BA2">
            <w:pPr>
              <w:pStyle w:val="FieldText"/>
              <w:spacing w:line="276" w:lineRule="auto"/>
              <w:rPr>
                <w:rFonts w:ascii="Calibri" w:hAnsi="Calibri" w:cs="Calibri"/>
                <w:color w:val="000000" w:themeColor="text1"/>
                <w:sz w:val="20"/>
              </w:rPr>
            </w:pPr>
          </w:p>
        </w:tc>
      </w:tr>
    </w:tbl>
    <w:p w14:paraId="7650C4F6" w14:textId="77777777" w:rsidR="00C92A3C" w:rsidRPr="003F590B" w:rsidRDefault="00C92A3C"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491"/>
        <w:gridCol w:w="8589"/>
      </w:tblGrid>
      <w:tr w:rsidR="00D713E6" w:rsidRPr="003F590B" w14:paraId="1D4E1E5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3A10EE0" w14:textId="77777777" w:rsidR="000D2539" w:rsidRPr="003F590B" w:rsidRDefault="000D2539"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Responsibilities:</w:t>
            </w:r>
          </w:p>
        </w:tc>
        <w:tc>
          <w:tcPr>
            <w:tcW w:w="8589" w:type="dxa"/>
            <w:tcBorders>
              <w:bottom w:val="single" w:sz="4" w:space="0" w:color="auto"/>
            </w:tcBorders>
          </w:tcPr>
          <w:p w14:paraId="24C46472" w14:textId="77777777" w:rsidR="000D2539" w:rsidRPr="003F590B" w:rsidRDefault="000D2539" w:rsidP="00361BA2">
            <w:pPr>
              <w:pStyle w:val="FieldText"/>
              <w:spacing w:line="276" w:lineRule="auto"/>
              <w:rPr>
                <w:rFonts w:ascii="Calibri" w:hAnsi="Calibri" w:cs="Calibri"/>
                <w:color w:val="000000" w:themeColor="text1"/>
                <w:sz w:val="20"/>
              </w:rPr>
            </w:pPr>
          </w:p>
        </w:tc>
      </w:tr>
    </w:tbl>
    <w:p w14:paraId="58EDC60B" w14:textId="77777777" w:rsidR="00C92A3C" w:rsidRPr="003F590B" w:rsidRDefault="00C92A3C"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630"/>
        <w:gridCol w:w="1530"/>
        <w:gridCol w:w="450"/>
        <w:gridCol w:w="1530"/>
        <w:gridCol w:w="1800"/>
        <w:gridCol w:w="4140"/>
      </w:tblGrid>
      <w:tr w:rsidR="009E3CEB" w:rsidRPr="003F590B" w14:paraId="6A3827E9" w14:textId="77777777" w:rsidTr="00F71E98">
        <w:trPr>
          <w:cnfStyle w:val="100000000000" w:firstRow="1" w:lastRow="0" w:firstColumn="0" w:lastColumn="0" w:oddVBand="0" w:evenVBand="0" w:oddHBand="0" w:evenHBand="0" w:firstRowFirstColumn="0" w:firstRowLastColumn="0" w:lastRowFirstColumn="0" w:lastRowLastColumn="0"/>
          <w:trHeight w:val="288"/>
        </w:trPr>
        <w:tc>
          <w:tcPr>
            <w:tcW w:w="630" w:type="dxa"/>
          </w:tcPr>
          <w:p w14:paraId="59461A6F" w14:textId="77777777" w:rsidR="009E3CEB" w:rsidRPr="003F590B" w:rsidRDefault="009E3CEB" w:rsidP="00F71E98">
            <w:pPr>
              <w:spacing w:line="276" w:lineRule="auto"/>
              <w:rPr>
                <w:rFonts w:ascii="Calibri" w:hAnsi="Calibri" w:cs="Calibri"/>
                <w:color w:val="000000" w:themeColor="text1"/>
                <w:sz w:val="20"/>
              </w:rPr>
            </w:pPr>
          </w:p>
          <w:p w14:paraId="7170F55B" w14:textId="77777777" w:rsidR="009E3CEB" w:rsidRPr="003F590B" w:rsidRDefault="009E3CEB" w:rsidP="00F71E98">
            <w:pPr>
              <w:spacing w:line="276" w:lineRule="auto"/>
              <w:rPr>
                <w:rFonts w:ascii="Calibri" w:hAnsi="Calibri" w:cs="Calibri"/>
                <w:color w:val="000000" w:themeColor="text1"/>
                <w:sz w:val="20"/>
              </w:rPr>
            </w:pPr>
            <w:r w:rsidRPr="003F590B">
              <w:rPr>
                <w:rFonts w:ascii="Calibri" w:hAnsi="Calibri" w:cs="Calibri"/>
                <w:color w:val="000000" w:themeColor="text1"/>
                <w:sz w:val="20"/>
              </w:rPr>
              <w:t>From:</w:t>
            </w:r>
          </w:p>
        </w:tc>
        <w:tc>
          <w:tcPr>
            <w:tcW w:w="1530" w:type="dxa"/>
            <w:tcBorders>
              <w:bottom w:val="single" w:sz="4" w:space="0" w:color="auto"/>
            </w:tcBorders>
          </w:tcPr>
          <w:p w14:paraId="15818684" w14:textId="77777777" w:rsidR="009E3CEB" w:rsidRPr="003F590B" w:rsidRDefault="009E3CEB" w:rsidP="00F71E98">
            <w:pPr>
              <w:pStyle w:val="FieldText"/>
              <w:spacing w:line="276" w:lineRule="auto"/>
              <w:rPr>
                <w:rFonts w:ascii="Calibri" w:hAnsi="Calibri" w:cs="Calibri"/>
                <w:color w:val="000000" w:themeColor="text1"/>
                <w:sz w:val="20"/>
              </w:rPr>
            </w:pPr>
          </w:p>
        </w:tc>
        <w:tc>
          <w:tcPr>
            <w:tcW w:w="450" w:type="dxa"/>
          </w:tcPr>
          <w:p w14:paraId="25124382" w14:textId="77777777" w:rsidR="009E3CEB" w:rsidRPr="003F590B" w:rsidRDefault="009E3CEB" w:rsidP="00F71E98">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To:</w:t>
            </w:r>
          </w:p>
        </w:tc>
        <w:tc>
          <w:tcPr>
            <w:tcW w:w="1530" w:type="dxa"/>
            <w:tcBorders>
              <w:bottom w:val="single" w:sz="4" w:space="0" w:color="auto"/>
            </w:tcBorders>
          </w:tcPr>
          <w:p w14:paraId="48B485A1" w14:textId="77777777" w:rsidR="009E3CEB" w:rsidRPr="003F590B" w:rsidRDefault="009E3CEB" w:rsidP="00F71E98">
            <w:pPr>
              <w:pStyle w:val="FieldText"/>
              <w:spacing w:line="276" w:lineRule="auto"/>
              <w:rPr>
                <w:rFonts w:ascii="Calibri" w:hAnsi="Calibri" w:cs="Calibri"/>
                <w:color w:val="000000" w:themeColor="text1"/>
                <w:sz w:val="20"/>
              </w:rPr>
            </w:pPr>
          </w:p>
        </w:tc>
        <w:tc>
          <w:tcPr>
            <w:tcW w:w="1800" w:type="dxa"/>
          </w:tcPr>
          <w:p w14:paraId="50773C31" w14:textId="77777777" w:rsidR="009E3CEB" w:rsidRPr="003F590B" w:rsidRDefault="009E3CEB" w:rsidP="00F71E98">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Reason for Leaving:</w:t>
            </w:r>
          </w:p>
        </w:tc>
        <w:tc>
          <w:tcPr>
            <w:tcW w:w="4140" w:type="dxa"/>
            <w:tcBorders>
              <w:bottom w:val="single" w:sz="4" w:space="0" w:color="auto"/>
            </w:tcBorders>
          </w:tcPr>
          <w:p w14:paraId="094D0151" w14:textId="77777777" w:rsidR="009E3CEB" w:rsidRPr="003F590B" w:rsidRDefault="009E3CEB" w:rsidP="00F71E98">
            <w:pPr>
              <w:pStyle w:val="FieldText"/>
              <w:spacing w:line="276" w:lineRule="auto"/>
              <w:rPr>
                <w:rFonts w:ascii="Calibri" w:hAnsi="Calibri" w:cs="Calibri"/>
                <w:color w:val="000000" w:themeColor="text1"/>
                <w:sz w:val="20"/>
              </w:rPr>
            </w:pPr>
          </w:p>
        </w:tc>
      </w:tr>
    </w:tbl>
    <w:p w14:paraId="3B7AE61B" w14:textId="35D6DCD4" w:rsidR="009E3CEB" w:rsidRPr="003F590B" w:rsidRDefault="009E3CEB"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361BA2" w:rsidRPr="003F590B" w14:paraId="03F7A3B6" w14:textId="77777777" w:rsidTr="00F71E98">
        <w:trPr>
          <w:cnfStyle w:val="100000000000" w:firstRow="1" w:lastRow="0" w:firstColumn="0" w:lastColumn="0" w:oddVBand="0" w:evenVBand="0" w:oddHBand="0" w:evenHBand="0" w:firstRowFirstColumn="0" w:firstRowLastColumn="0" w:lastRowFirstColumn="0" w:lastRowLastColumn="0"/>
        </w:trPr>
        <w:tc>
          <w:tcPr>
            <w:tcW w:w="5040" w:type="dxa"/>
          </w:tcPr>
          <w:p w14:paraId="7451EAC5" w14:textId="77777777" w:rsidR="00361BA2" w:rsidRPr="003F590B" w:rsidRDefault="00361BA2"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May we contact your previous supervisor for a reference?</w:t>
            </w:r>
          </w:p>
        </w:tc>
        <w:tc>
          <w:tcPr>
            <w:tcW w:w="900" w:type="dxa"/>
          </w:tcPr>
          <w:p w14:paraId="05A88E37" w14:textId="77777777" w:rsidR="00361BA2" w:rsidRPr="003F590B" w:rsidRDefault="00361BA2" w:rsidP="00361BA2">
            <w:pPr>
              <w:pStyle w:val="Checkbox"/>
              <w:spacing w:line="276" w:lineRule="auto"/>
              <w:rPr>
                <w:rFonts w:ascii="Calibri" w:hAnsi="Calibri" w:cs="Calibri"/>
                <w:color w:val="000000" w:themeColor="text1"/>
                <w:sz w:val="18"/>
              </w:rPr>
            </w:pPr>
            <w:r w:rsidRPr="003F590B">
              <w:rPr>
                <w:rFonts w:ascii="Calibri" w:hAnsi="Calibri" w:cs="Calibri"/>
                <w:color w:val="000000" w:themeColor="text1"/>
                <w:sz w:val="18"/>
              </w:rPr>
              <w:t>YES</w:t>
            </w:r>
          </w:p>
          <w:p w14:paraId="2E649731" w14:textId="77777777" w:rsidR="00361BA2" w:rsidRPr="003F590B" w:rsidRDefault="005F5CB4" w:rsidP="00361BA2">
            <w:pPr>
              <w:pStyle w:val="Checkbox"/>
              <w:spacing w:line="276" w:lineRule="auto"/>
              <w:rPr>
                <w:rFonts w:ascii="Calibri" w:hAnsi="Calibri" w:cs="Calibri"/>
                <w:color w:val="000000" w:themeColor="text1"/>
                <w:sz w:val="18"/>
              </w:rPr>
            </w:pPr>
            <w:sdt>
              <w:sdtPr>
                <w:rPr>
                  <w:rFonts w:ascii="Calibri" w:hAnsi="Calibri" w:cs="Calibri"/>
                  <w:color w:val="000000" w:themeColor="text1"/>
                  <w:sz w:val="32"/>
                  <w:szCs w:val="32"/>
                </w:rPr>
                <w:id w:val="-960488778"/>
                <w14:checkbox>
                  <w14:checked w14:val="0"/>
                  <w14:checkedState w14:val="00FE" w14:font="Wingdings"/>
                  <w14:uncheckedState w14:val="2610" w14:font="MS Gothic"/>
                </w14:checkbox>
              </w:sdtPr>
              <w:sdtEndPr/>
              <w:sdtContent>
                <w:r w:rsidR="00361BA2" w:rsidRPr="003F590B">
                  <w:rPr>
                    <w:rFonts w:ascii="Segoe UI Symbol" w:eastAsia="MS Gothic" w:hAnsi="Segoe UI Symbol" w:cs="Segoe UI Symbol"/>
                    <w:color w:val="000000" w:themeColor="text1"/>
                    <w:sz w:val="32"/>
                    <w:szCs w:val="32"/>
                  </w:rPr>
                  <w:t>☐</w:t>
                </w:r>
              </w:sdtContent>
            </w:sdt>
          </w:p>
        </w:tc>
        <w:tc>
          <w:tcPr>
            <w:tcW w:w="900" w:type="dxa"/>
          </w:tcPr>
          <w:p w14:paraId="64090A04" w14:textId="77777777" w:rsidR="00361BA2" w:rsidRPr="003F590B" w:rsidRDefault="00361BA2" w:rsidP="00361BA2">
            <w:pPr>
              <w:pStyle w:val="Checkbox"/>
              <w:spacing w:line="276" w:lineRule="auto"/>
              <w:rPr>
                <w:rFonts w:ascii="Calibri" w:hAnsi="Calibri" w:cs="Calibri"/>
                <w:color w:val="000000" w:themeColor="text1"/>
                <w:sz w:val="18"/>
              </w:rPr>
            </w:pPr>
            <w:r w:rsidRPr="003F590B">
              <w:rPr>
                <w:rFonts w:ascii="Calibri" w:hAnsi="Calibri" w:cs="Calibri"/>
                <w:color w:val="000000" w:themeColor="text1"/>
                <w:sz w:val="18"/>
              </w:rPr>
              <w:t>NO</w:t>
            </w:r>
          </w:p>
          <w:p w14:paraId="49D225C7" w14:textId="77777777" w:rsidR="00361BA2" w:rsidRPr="003F590B" w:rsidRDefault="005F5CB4" w:rsidP="00361BA2">
            <w:pPr>
              <w:pStyle w:val="Checkbox"/>
              <w:spacing w:line="276" w:lineRule="auto"/>
              <w:rPr>
                <w:rFonts w:ascii="Calibri" w:hAnsi="Calibri" w:cs="Calibri"/>
                <w:color w:val="000000" w:themeColor="text1"/>
                <w:sz w:val="18"/>
              </w:rPr>
            </w:pPr>
            <w:sdt>
              <w:sdtPr>
                <w:rPr>
                  <w:rFonts w:ascii="Calibri" w:hAnsi="Calibri" w:cs="Calibri"/>
                  <w:color w:val="000000" w:themeColor="text1"/>
                  <w:sz w:val="32"/>
                  <w:szCs w:val="32"/>
                </w:rPr>
                <w:id w:val="20830375"/>
                <w14:checkbox>
                  <w14:checked w14:val="0"/>
                  <w14:checkedState w14:val="00FE" w14:font="Wingdings"/>
                  <w14:uncheckedState w14:val="2610" w14:font="MS Gothic"/>
                </w14:checkbox>
              </w:sdtPr>
              <w:sdtEndPr/>
              <w:sdtContent>
                <w:r w:rsidR="00361BA2" w:rsidRPr="003F590B">
                  <w:rPr>
                    <w:rFonts w:ascii="Segoe UI Symbol" w:eastAsia="MS Gothic" w:hAnsi="Segoe UI Symbol" w:cs="Segoe UI Symbol"/>
                    <w:color w:val="000000" w:themeColor="text1"/>
                    <w:sz w:val="32"/>
                    <w:szCs w:val="32"/>
                  </w:rPr>
                  <w:t>☐</w:t>
                </w:r>
              </w:sdtContent>
            </w:sdt>
          </w:p>
        </w:tc>
        <w:tc>
          <w:tcPr>
            <w:tcW w:w="3240" w:type="dxa"/>
          </w:tcPr>
          <w:p w14:paraId="1E001378" w14:textId="77777777" w:rsidR="00361BA2" w:rsidRPr="003F590B" w:rsidRDefault="00361BA2" w:rsidP="00361BA2">
            <w:pPr>
              <w:spacing w:line="276" w:lineRule="auto"/>
              <w:rPr>
                <w:rFonts w:ascii="Calibri" w:hAnsi="Calibri" w:cs="Calibri"/>
                <w:color w:val="000000" w:themeColor="text1"/>
                <w:sz w:val="20"/>
                <w:szCs w:val="19"/>
              </w:rPr>
            </w:pPr>
            <w:r w:rsidRPr="003F590B">
              <w:rPr>
                <w:rFonts w:ascii="Calibri" w:hAnsi="Calibri" w:cs="Calibri"/>
                <w:color w:val="000000" w:themeColor="text1"/>
                <w:sz w:val="20"/>
                <w:szCs w:val="19"/>
              </w:rPr>
              <w:t>Provide Reasoning if No:</w:t>
            </w:r>
          </w:p>
        </w:tc>
      </w:tr>
      <w:tr w:rsidR="00361BA2" w:rsidRPr="003F590B" w14:paraId="7481F31B" w14:textId="77777777" w:rsidTr="00F71E98">
        <w:tc>
          <w:tcPr>
            <w:tcW w:w="10080" w:type="dxa"/>
            <w:gridSpan w:val="4"/>
            <w:tcBorders>
              <w:bottom w:val="single" w:sz="4" w:space="0" w:color="auto"/>
            </w:tcBorders>
          </w:tcPr>
          <w:p w14:paraId="4E502AAC" w14:textId="77777777" w:rsidR="00361BA2" w:rsidRPr="003F590B" w:rsidRDefault="00361BA2" w:rsidP="00361BA2">
            <w:pPr>
              <w:pStyle w:val="FieldText"/>
              <w:spacing w:line="276" w:lineRule="auto"/>
              <w:rPr>
                <w:rFonts w:ascii="Calibri" w:hAnsi="Calibri" w:cs="Calibri"/>
                <w:color w:val="000000" w:themeColor="text1"/>
                <w:sz w:val="20"/>
              </w:rPr>
            </w:pPr>
          </w:p>
        </w:tc>
      </w:tr>
      <w:tr w:rsidR="00361BA2" w:rsidRPr="003F590B" w14:paraId="2C702EB4" w14:textId="77777777" w:rsidTr="00F71E98">
        <w:tc>
          <w:tcPr>
            <w:tcW w:w="10080" w:type="dxa"/>
            <w:gridSpan w:val="4"/>
            <w:tcBorders>
              <w:top w:val="single" w:sz="4" w:space="0" w:color="auto"/>
              <w:bottom w:val="single" w:sz="4" w:space="0" w:color="auto"/>
            </w:tcBorders>
            <w:shd w:val="clear" w:color="auto" w:fill="auto"/>
          </w:tcPr>
          <w:p w14:paraId="38583EDB" w14:textId="7CCB4ADB" w:rsidR="00361BA2" w:rsidRPr="00E83225" w:rsidRDefault="00361BA2" w:rsidP="00361BA2">
            <w:pPr>
              <w:pStyle w:val="FieldText"/>
              <w:spacing w:line="276" w:lineRule="auto"/>
              <w:rPr>
                <w:rFonts w:ascii="Calibri" w:hAnsi="Calibri" w:cs="Calibri"/>
                <w:color w:val="000000" w:themeColor="text1"/>
                <w:sz w:val="20"/>
              </w:rPr>
            </w:pPr>
          </w:p>
        </w:tc>
      </w:tr>
    </w:tbl>
    <w:p w14:paraId="66BC6C61" w14:textId="77777777" w:rsidR="00361BA2" w:rsidRPr="003F590B" w:rsidRDefault="00361BA2" w:rsidP="00361BA2">
      <w:pPr>
        <w:spacing w:line="276" w:lineRule="auto"/>
        <w:rPr>
          <w:rFonts w:ascii="Calibri" w:hAnsi="Calibri" w:cs="Calibri"/>
          <w:color w:val="000000" w:themeColor="text1"/>
          <w:sz w:val="20"/>
        </w:rPr>
      </w:pPr>
    </w:p>
    <w:tbl>
      <w:tblPr>
        <w:tblStyle w:val="PlainTable3"/>
        <w:tblW w:w="5000" w:type="pct"/>
        <w:tblBorders>
          <w:bottom w:val="single" w:sz="4" w:space="0" w:color="auto"/>
        </w:tblBorders>
        <w:tblLayout w:type="fixed"/>
        <w:tblLook w:val="0620" w:firstRow="1" w:lastRow="0" w:firstColumn="0" w:lastColumn="0" w:noHBand="1" w:noVBand="1"/>
      </w:tblPr>
      <w:tblGrid>
        <w:gridCol w:w="986"/>
        <w:gridCol w:w="5854"/>
        <w:gridCol w:w="720"/>
        <w:gridCol w:w="2520"/>
      </w:tblGrid>
      <w:tr w:rsidR="00361BA2" w:rsidRPr="003F590B" w14:paraId="4DFDB5A5" w14:textId="77777777" w:rsidTr="009E3CEB">
        <w:trPr>
          <w:cnfStyle w:val="100000000000" w:firstRow="1" w:lastRow="0" w:firstColumn="0" w:lastColumn="0" w:oddVBand="0" w:evenVBand="0" w:oddHBand="0" w:evenHBand="0" w:firstRowFirstColumn="0" w:firstRowLastColumn="0" w:lastRowFirstColumn="0" w:lastRowLastColumn="0"/>
          <w:trHeight w:val="360"/>
        </w:trPr>
        <w:tc>
          <w:tcPr>
            <w:tcW w:w="986" w:type="dxa"/>
          </w:tcPr>
          <w:p w14:paraId="6596BFE5" w14:textId="595E3197" w:rsidR="00361BA2" w:rsidRPr="003F590B" w:rsidRDefault="00361BA2"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Company:</w:t>
            </w:r>
          </w:p>
        </w:tc>
        <w:tc>
          <w:tcPr>
            <w:tcW w:w="5854" w:type="dxa"/>
            <w:tcBorders>
              <w:bottom w:val="single" w:sz="4" w:space="0" w:color="auto"/>
            </w:tcBorders>
          </w:tcPr>
          <w:p w14:paraId="634C9B4A" w14:textId="77777777" w:rsidR="00361BA2" w:rsidRPr="003F590B" w:rsidRDefault="00361BA2" w:rsidP="00361BA2">
            <w:pPr>
              <w:pStyle w:val="FieldText"/>
              <w:spacing w:line="276" w:lineRule="auto"/>
              <w:rPr>
                <w:rFonts w:ascii="Calibri" w:hAnsi="Calibri" w:cs="Calibri"/>
                <w:color w:val="000000" w:themeColor="text1"/>
                <w:sz w:val="20"/>
              </w:rPr>
            </w:pPr>
          </w:p>
        </w:tc>
        <w:tc>
          <w:tcPr>
            <w:tcW w:w="720" w:type="dxa"/>
          </w:tcPr>
          <w:p w14:paraId="0CEE63B1" w14:textId="77777777" w:rsidR="00361BA2" w:rsidRPr="003F590B" w:rsidRDefault="00361BA2"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Phone:</w:t>
            </w:r>
          </w:p>
        </w:tc>
        <w:tc>
          <w:tcPr>
            <w:tcW w:w="2520" w:type="dxa"/>
            <w:tcBorders>
              <w:bottom w:val="single" w:sz="4" w:space="0" w:color="auto"/>
            </w:tcBorders>
          </w:tcPr>
          <w:p w14:paraId="30732FCE" w14:textId="77777777" w:rsidR="00361BA2" w:rsidRPr="003F590B" w:rsidRDefault="00361BA2" w:rsidP="00361BA2">
            <w:pPr>
              <w:pStyle w:val="FieldText"/>
              <w:spacing w:line="276" w:lineRule="auto"/>
              <w:rPr>
                <w:rFonts w:ascii="Calibri" w:hAnsi="Calibri" w:cs="Calibri"/>
                <w:color w:val="000000" w:themeColor="text1"/>
                <w:sz w:val="20"/>
              </w:rPr>
            </w:pPr>
          </w:p>
        </w:tc>
      </w:tr>
      <w:tr w:rsidR="003F590B" w:rsidRPr="003F590B" w14:paraId="2A09B9AC" w14:textId="77777777" w:rsidTr="009E3CEB">
        <w:trPr>
          <w:trHeight w:val="360"/>
        </w:trPr>
        <w:tc>
          <w:tcPr>
            <w:tcW w:w="986" w:type="dxa"/>
            <w:tcBorders>
              <w:bottom w:val="nil"/>
            </w:tcBorders>
          </w:tcPr>
          <w:p w14:paraId="192E638B" w14:textId="77777777" w:rsidR="00361BA2" w:rsidRPr="003F590B" w:rsidRDefault="00361BA2"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Address:</w:t>
            </w:r>
          </w:p>
        </w:tc>
        <w:tc>
          <w:tcPr>
            <w:tcW w:w="5854" w:type="dxa"/>
            <w:tcBorders>
              <w:top w:val="single" w:sz="4" w:space="0" w:color="auto"/>
              <w:bottom w:val="single" w:sz="4" w:space="0" w:color="auto"/>
            </w:tcBorders>
          </w:tcPr>
          <w:p w14:paraId="23AD94DA" w14:textId="77777777" w:rsidR="00361BA2" w:rsidRPr="003F590B" w:rsidRDefault="00361BA2" w:rsidP="00361BA2">
            <w:pPr>
              <w:pStyle w:val="FieldText"/>
              <w:spacing w:line="276" w:lineRule="auto"/>
              <w:rPr>
                <w:rFonts w:ascii="Calibri" w:hAnsi="Calibri" w:cs="Calibri"/>
                <w:color w:val="000000" w:themeColor="text1"/>
                <w:sz w:val="20"/>
              </w:rPr>
            </w:pPr>
          </w:p>
        </w:tc>
        <w:tc>
          <w:tcPr>
            <w:tcW w:w="720" w:type="dxa"/>
            <w:tcBorders>
              <w:top w:val="nil"/>
              <w:bottom w:val="nil"/>
            </w:tcBorders>
          </w:tcPr>
          <w:p w14:paraId="5534425D" w14:textId="77777777" w:rsidR="00361BA2" w:rsidRPr="003F590B" w:rsidRDefault="00361BA2"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Email:</w:t>
            </w:r>
          </w:p>
        </w:tc>
        <w:tc>
          <w:tcPr>
            <w:tcW w:w="2520" w:type="dxa"/>
            <w:tcBorders>
              <w:top w:val="single" w:sz="4" w:space="0" w:color="auto"/>
              <w:bottom w:val="single" w:sz="4" w:space="0" w:color="auto"/>
            </w:tcBorders>
          </w:tcPr>
          <w:p w14:paraId="50E2DB73" w14:textId="77777777" w:rsidR="00361BA2" w:rsidRPr="003F590B" w:rsidRDefault="00361BA2" w:rsidP="00361BA2">
            <w:pPr>
              <w:pStyle w:val="FieldText"/>
              <w:spacing w:line="276" w:lineRule="auto"/>
              <w:rPr>
                <w:rFonts w:ascii="Calibri" w:hAnsi="Calibri" w:cs="Calibri"/>
                <w:color w:val="000000" w:themeColor="text1"/>
                <w:sz w:val="20"/>
              </w:rPr>
            </w:pPr>
          </w:p>
        </w:tc>
      </w:tr>
      <w:tr w:rsidR="00361BA2" w:rsidRPr="003F590B" w14:paraId="65F6EBA9" w14:textId="77777777" w:rsidTr="003F590B">
        <w:trPr>
          <w:gridAfter w:val="2"/>
          <w:wAfter w:w="3240" w:type="dxa"/>
          <w:trHeight w:val="360"/>
        </w:trPr>
        <w:tc>
          <w:tcPr>
            <w:tcW w:w="986" w:type="dxa"/>
            <w:tcBorders>
              <w:bottom w:val="nil"/>
            </w:tcBorders>
          </w:tcPr>
          <w:p w14:paraId="5224CEBB" w14:textId="77777777" w:rsidR="00361BA2" w:rsidRPr="003F590B" w:rsidRDefault="00361BA2"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Supervisor:</w:t>
            </w:r>
          </w:p>
        </w:tc>
        <w:tc>
          <w:tcPr>
            <w:tcW w:w="5854" w:type="dxa"/>
            <w:tcBorders>
              <w:top w:val="single" w:sz="4" w:space="0" w:color="auto"/>
              <w:bottom w:val="single" w:sz="4" w:space="0" w:color="auto"/>
            </w:tcBorders>
          </w:tcPr>
          <w:p w14:paraId="691BAE34" w14:textId="77777777" w:rsidR="00361BA2" w:rsidRPr="003F590B" w:rsidRDefault="00361BA2" w:rsidP="00361BA2">
            <w:pPr>
              <w:pStyle w:val="FieldText"/>
              <w:spacing w:line="276" w:lineRule="auto"/>
              <w:rPr>
                <w:rFonts w:ascii="Calibri" w:hAnsi="Calibri" w:cs="Calibri"/>
                <w:color w:val="000000" w:themeColor="text1"/>
                <w:sz w:val="20"/>
              </w:rPr>
            </w:pPr>
          </w:p>
        </w:tc>
      </w:tr>
    </w:tbl>
    <w:p w14:paraId="1263BAAB" w14:textId="67063C24" w:rsidR="00361BA2" w:rsidRPr="003F590B" w:rsidRDefault="00361BA2"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588"/>
        <w:gridCol w:w="2742"/>
        <w:gridCol w:w="990"/>
        <w:gridCol w:w="1260"/>
        <w:gridCol w:w="990"/>
        <w:gridCol w:w="1170"/>
        <w:gridCol w:w="630"/>
        <w:gridCol w:w="1710"/>
      </w:tblGrid>
      <w:tr w:rsidR="00635150" w:rsidRPr="003F590B" w14:paraId="1F55AFBC" w14:textId="77777777" w:rsidTr="00361BA2">
        <w:trPr>
          <w:cnfStyle w:val="100000000000" w:firstRow="1" w:lastRow="0" w:firstColumn="0" w:lastColumn="0" w:oddVBand="0" w:evenVBand="0" w:oddHBand="0" w:evenHBand="0" w:firstRowFirstColumn="0" w:firstRowLastColumn="0" w:lastRowFirstColumn="0" w:lastRowLastColumn="0"/>
          <w:trHeight w:val="360"/>
        </w:trPr>
        <w:tc>
          <w:tcPr>
            <w:tcW w:w="588" w:type="dxa"/>
          </w:tcPr>
          <w:p w14:paraId="25DA88C7" w14:textId="77777777" w:rsidR="00635150" w:rsidRPr="003F590B" w:rsidRDefault="00635150"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Job Title:</w:t>
            </w:r>
          </w:p>
        </w:tc>
        <w:tc>
          <w:tcPr>
            <w:tcW w:w="2742" w:type="dxa"/>
            <w:tcBorders>
              <w:top w:val="none" w:sz="0" w:space="0" w:color="auto"/>
              <w:bottom w:val="single" w:sz="4" w:space="0" w:color="auto"/>
            </w:tcBorders>
          </w:tcPr>
          <w:p w14:paraId="4BBE0EBD" w14:textId="77777777" w:rsidR="00635150" w:rsidRPr="003F590B" w:rsidRDefault="00635150" w:rsidP="00361BA2">
            <w:pPr>
              <w:pStyle w:val="FieldText"/>
              <w:spacing w:line="276" w:lineRule="auto"/>
              <w:rPr>
                <w:rFonts w:ascii="Calibri" w:hAnsi="Calibri" w:cs="Calibri"/>
                <w:color w:val="000000" w:themeColor="text1"/>
                <w:sz w:val="20"/>
              </w:rPr>
            </w:pPr>
          </w:p>
        </w:tc>
        <w:tc>
          <w:tcPr>
            <w:tcW w:w="990" w:type="dxa"/>
          </w:tcPr>
          <w:p w14:paraId="55483755" w14:textId="77777777" w:rsidR="00635150" w:rsidRPr="003F590B" w:rsidRDefault="00635150"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Starting Salary $:</w:t>
            </w:r>
          </w:p>
        </w:tc>
        <w:tc>
          <w:tcPr>
            <w:tcW w:w="1260" w:type="dxa"/>
            <w:tcBorders>
              <w:bottom w:val="single" w:sz="4" w:space="0" w:color="auto"/>
            </w:tcBorders>
          </w:tcPr>
          <w:p w14:paraId="4E7FAD71" w14:textId="77777777" w:rsidR="00635150" w:rsidRPr="003F590B" w:rsidRDefault="00635150" w:rsidP="00361BA2">
            <w:pPr>
              <w:pStyle w:val="FieldText"/>
              <w:spacing w:line="276" w:lineRule="auto"/>
              <w:rPr>
                <w:rFonts w:ascii="Calibri" w:hAnsi="Calibri" w:cs="Calibri"/>
                <w:color w:val="000000" w:themeColor="text1"/>
                <w:sz w:val="20"/>
              </w:rPr>
            </w:pPr>
          </w:p>
        </w:tc>
        <w:tc>
          <w:tcPr>
            <w:tcW w:w="990" w:type="dxa"/>
          </w:tcPr>
          <w:p w14:paraId="132DA1AB" w14:textId="77777777" w:rsidR="00635150" w:rsidRPr="003F590B" w:rsidRDefault="00635150"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Ending Salary $:</w:t>
            </w:r>
          </w:p>
        </w:tc>
        <w:tc>
          <w:tcPr>
            <w:tcW w:w="1170" w:type="dxa"/>
            <w:tcBorders>
              <w:bottom w:val="single" w:sz="4" w:space="0" w:color="auto"/>
            </w:tcBorders>
          </w:tcPr>
          <w:p w14:paraId="589FD9E3" w14:textId="77777777" w:rsidR="00635150" w:rsidRPr="003F590B" w:rsidRDefault="00635150" w:rsidP="00361BA2">
            <w:pPr>
              <w:pStyle w:val="FieldText"/>
              <w:spacing w:line="276" w:lineRule="auto"/>
              <w:rPr>
                <w:rFonts w:ascii="Calibri" w:hAnsi="Calibri" w:cs="Calibri"/>
                <w:color w:val="000000" w:themeColor="text1"/>
                <w:sz w:val="20"/>
              </w:rPr>
            </w:pPr>
          </w:p>
        </w:tc>
        <w:tc>
          <w:tcPr>
            <w:tcW w:w="630" w:type="dxa"/>
          </w:tcPr>
          <w:p w14:paraId="0776BF39" w14:textId="77777777" w:rsidR="00635150" w:rsidRPr="003F590B" w:rsidRDefault="00635150"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Hours/week:</w:t>
            </w:r>
          </w:p>
        </w:tc>
        <w:tc>
          <w:tcPr>
            <w:tcW w:w="1710" w:type="dxa"/>
            <w:tcBorders>
              <w:bottom w:val="single" w:sz="4" w:space="0" w:color="auto"/>
            </w:tcBorders>
          </w:tcPr>
          <w:p w14:paraId="71929471" w14:textId="77777777" w:rsidR="00635150" w:rsidRPr="003F590B" w:rsidRDefault="00635150" w:rsidP="00361BA2">
            <w:pPr>
              <w:pStyle w:val="FieldText"/>
              <w:spacing w:line="276" w:lineRule="auto"/>
              <w:rPr>
                <w:rFonts w:ascii="Calibri" w:hAnsi="Calibri" w:cs="Calibri"/>
                <w:color w:val="000000" w:themeColor="text1"/>
                <w:sz w:val="20"/>
              </w:rPr>
            </w:pPr>
          </w:p>
        </w:tc>
      </w:tr>
    </w:tbl>
    <w:p w14:paraId="35437C5D" w14:textId="77777777" w:rsidR="00635150" w:rsidRPr="003F590B" w:rsidRDefault="00635150"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491"/>
        <w:gridCol w:w="8589"/>
      </w:tblGrid>
      <w:tr w:rsidR="00635150" w:rsidRPr="003F590B" w14:paraId="19834380" w14:textId="77777777" w:rsidTr="00CB740A">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906D70B" w14:textId="77777777" w:rsidR="00635150" w:rsidRPr="003F590B" w:rsidRDefault="00635150"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Responsibilities:</w:t>
            </w:r>
          </w:p>
        </w:tc>
        <w:tc>
          <w:tcPr>
            <w:tcW w:w="8589" w:type="dxa"/>
            <w:tcBorders>
              <w:bottom w:val="single" w:sz="4" w:space="0" w:color="auto"/>
            </w:tcBorders>
          </w:tcPr>
          <w:p w14:paraId="1674CA58" w14:textId="77777777" w:rsidR="00635150" w:rsidRPr="003F590B" w:rsidRDefault="00635150" w:rsidP="00361BA2">
            <w:pPr>
              <w:pStyle w:val="FieldText"/>
              <w:spacing w:line="276" w:lineRule="auto"/>
              <w:rPr>
                <w:rFonts w:ascii="Calibri" w:hAnsi="Calibri" w:cs="Calibri"/>
                <w:color w:val="000000" w:themeColor="text1"/>
                <w:sz w:val="20"/>
              </w:rPr>
            </w:pPr>
          </w:p>
        </w:tc>
      </w:tr>
    </w:tbl>
    <w:p w14:paraId="5BC13B72" w14:textId="77777777" w:rsidR="00BC07E3" w:rsidRPr="003F590B" w:rsidRDefault="00BC07E3"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630"/>
        <w:gridCol w:w="1530"/>
        <w:gridCol w:w="450"/>
        <w:gridCol w:w="1530"/>
        <w:gridCol w:w="1800"/>
        <w:gridCol w:w="4140"/>
      </w:tblGrid>
      <w:tr w:rsidR="00D713E6" w:rsidRPr="003F590B" w14:paraId="638628FA" w14:textId="77777777" w:rsidTr="009E3CEB">
        <w:trPr>
          <w:cnfStyle w:val="100000000000" w:firstRow="1" w:lastRow="0" w:firstColumn="0" w:lastColumn="0" w:oddVBand="0" w:evenVBand="0" w:oddHBand="0" w:evenHBand="0" w:firstRowFirstColumn="0" w:firstRowLastColumn="0" w:lastRowFirstColumn="0" w:lastRowLastColumn="0"/>
          <w:trHeight w:val="288"/>
        </w:trPr>
        <w:tc>
          <w:tcPr>
            <w:tcW w:w="630" w:type="dxa"/>
          </w:tcPr>
          <w:p w14:paraId="1F127C3A" w14:textId="77777777" w:rsidR="00340649" w:rsidRPr="003F590B" w:rsidRDefault="00340649" w:rsidP="00361BA2">
            <w:pPr>
              <w:spacing w:line="276" w:lineRule="auto"/>
              <w:rPr>
                <w:rFonts w:ascii="Calibri" w:hAnsi="Calibri" w:cs="Calibri"/>
                <w:color w:val="000000" w:themeColor="text1"/>
                <w:sz w:val="20"/>
              </w:rPr>
            </w:pPr>
          </w:p>
          <w:p w14:paraId="2334818F" w14:textId="77777777" w:rsidR="00BC07E3" w:rsidRPr="003F590B" w:rsidRDefault="00BC07E3"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From:</w:t>
            </w:r>
          </w:p>
        </w:tc>
        <w:tc>
          <w:tcPr>
            <w:tcW w:w="1530" w:type="dxa"/>
            <w:tcBorders>
              <w:bottom w:val="single" w:sz="4" w:space="0" w:color="auto"/>
            </w:tcBorders>
          </w:tcPr>
          <w:p w14:paraId="305AFF2D" w14:textId="77777777" w:rsidR="00BC07E3" w:rsidRPr="003F590B" w:rsidRDefault="00BC07E3" w:rsidP="00361BA2">
            <w:pPr>
              <w:pStyle w:val="FieldText"/>
              <w:spacing w:line="276" w:lineRule="auto"/>
              <w:rPr>
                <w:rFonts w:ascii="Calibri" w:hAnsi="Calibri" w:cs="Calibri"/>
                <w:color w:val="000000" w:themeColor="text1"/>
                <w:sz w:val="20"/>
              </w:rPr>
            </w:pPr>
          </w:p>
        </w:tc>
        <w:tc>
          <w:tcPr>
            <w:tcW w:w="450" w:type="dxa"/>
          </w:tcPr>
          <w:p w14:paraId="2DFC2BFA" w14:textId="77777777" w:rsidR="00BC07E3" w:rsidRPr="003F590B" w:rsidRDefault="00BC07E3"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To:</w:t>
            </w:r>
          </w:p>
        </w:tc>
        <w:tc>
          <w:tcPr>
            <w:tcW w:w="1530" w:type="dxa"/>
            <w:tcBorders>
              <w:bottom w:val="single" w:sz="4" w:space="0" w:color="auto"/>
            </w:tcBorders>
          </w:tcPr>
          <w:p w14:paraId="3E2FEC5D" w14:textId="77777777" w:rsidR="00BC07E3" w:rsidRPr="003F590B" w:rsidRDefault="00BC07E3" w:rsidP="00361BA2">
            <w:pPr>
              <w:pStyle w:val="FieldText"/>
              <w:spacing w:line="276" w:lineRule="auto"/>
              <w:rPr>
                <w:rFonts w:ascii="Calibri" w:hAnsi="Calibri" w:cs="Calibri"/>
                <w:color w:val="000000" w:themeColor="text1"/>
                <w:sz w:val="20"/>
              </w:rPr>
            </w:pPr>
          </w:p>
        </w:tc>
        <w:tc>
          <w:tcPr>
            <w:tcW w:w="1800" w:type="dxa"/>
          </w:tcPr>
          <w:p w14:paraId="4F8B7DC2" w14:textId="77777777" w:rsidR="00BC07E3" w:rsidRPr="003F590B" w:rsidRDefault="00BC07E3"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Reason for Leaving:</w:t>
            </w:r>
          </w:p>
        </w:tc>
        <w:tc>
          <w:tcPr>
            <w:tcW w:w="4140" w:type="dxa"/>
            <w:tcBorders>
              <w:bottom w:val="single" w:sz="4" w:space="0" w:color="auto"/>
            </w:tcBorders>
          </w:tcPr>
          <w:p w14:paraId="35644A61" w14:textId="77777777" w:rsidR="00BC07E3" w:rsidRPr="003F590B" w:rsidRDefault="00BC07E3" w:rsidP="00361BA2">
            <w:pPr>
              <w:pStyle w:val="FieldText"/>
              <w:spacing w:line="276" w:lineRule="auto"/>
              <w:rPr>
                <w:rFonts w:ascii="Calibri" w:hAnsi="Calibri" w:cs="Calibri"/>
                <w:color w:val="000000" w:themeColor="text1"/>
                <w:sz w:val="20"/>
              </w:rPr>
            </w:pPr>
          </w:p>
        </w:tc>
      </w:tr>
    </w:tbl>
    <w:p w14:paraId="2CDEF270" w14:textId="77777777" w:rsidR="00BC07E3" w:rsidRPr="003F590B" w:rsidRDefault="00BC07E3"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D713E6" w:rsidRPr="003F590B" w14:paraId="67E57CB8"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0077095" w14:textId="77777777" w:rsidR="00BC07E3" w:rsidRPr="003F590B" w:rsidRDefault="00BC07E3"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May we contact your previous supervisor for a reference?</w:t>
            </w:r>
          </w:p>
        </w:tc>
        <w:tc>
          <w:tcPr>
            <w:tcW w:w="900" w:type="dxa"/>
          </w:tcPr>
          <w:p w14:paraId="3876B8F4" w14:textId="77777777" w:rsidR="00BC07E3" w:rsidRPr="003F590B" w:rsidRDefault="00BC07E3" w:rsidP="00361BA2">
            <w:pPr>
              <w:pStyle w:val="Checkbox"/>
              <w:spacing w:line="276" w:lineRule="auto"/>
              <w:rPr>
                <w:rFonts w:ascii="Calibri" w:hAnsi="Calibri" w:cs="Calibri"/>
                <w:color w:val="000000" w:themeColor="text1"/>
                <w:sz w:val="18"/>
              </w:rPr>
            </w:pPr>
            <w:r w:rsidRPr="003F590B">
              <w:rPr>
                <w:rFonts w:ascii="Calibri" w:hAnsi="Calibri" w:cs="Calibri"/>
                <w:color w:val="000000" w:themeColor="text1"/>
                <w:sz w:val="18"/>
              </w:rPr>
              <w:t>YES</w:t>
            </w:r>
          </w:p>
          <w:p w14:paraId="3DA244A8" w14:textId="77777777" w:rsidR="00BC07E3" w:rsidRPr="003F590B" w:rsidRDefault="005F5CB4" w:rsidP="00361BA2">
            <w:pPr>
              <w:pStyle w:val="Checkbox"/>
              <w:spacing w:line="276" w:lineRule="auto"/>
              <w:rPr>
                <w:rFonts w:ascii="Calibri" w:hAnsi="Calibri" w:cs="Calibri"/>
                <w:color w:val="000000" w:themeColor="text1"/>
                <w:sz w:val="18"/>
              </w:rPr>
            </w:pPr>
            <w:sdt>
              <w:sdtPr>
                <w:rPr>
                  <w:rFonts w:ascii="Calibri" w:hAnsi="Calibri" w:cs="Calibri"/>
                  <w:color w:val="000000" w:themeColor="text1"/>
                  <w:sz w:val="32"/>
                  <w:szCs w:val="32"/>
                </w:rPr>
                <w:id w:val="-106977387"/>
                <w14:checkbox>
                  <w14:checked w14:val="0"/>
                  <w14:checkedState w14:val="00FE" w14:font="Wingdings"/>
                  <w14:uncheckedState w14:val="2610" w14:font="MS Gothic"/>
                </w14:checkbox>
              </w:sdtPr>
              <w:sdtEndPr/>
              <w:sdtContent>
                <w:r w:rsidR="00D97F60" w:rsidRPr="003F590B">
                  <w:rPr>
                    <w:rFonts w:ascii="Segoe UI Symbol" w:eastAsia="MS Gothic" w:hAnsi="Segoe UI Symbol" w:cs="Segoe UI Symbol"/>
                    <w:color w:val="000000" w:themeColor="text1"/>
                    <w:sz w:val="32"/>
                    <w:szCs w:val="32"/>
                  </w:rPr>
                  <w:t>☐</w:t>
                </w:r>
              </w:sdtContent>
            </w:sdt>
          </w:p>
        </w:tc>
        <w:tc>
          <w:tcPr>
            <w:tcW w:w="900" w:type="dxa"/>
          </w:tcPr>
          <w:p w14:paraId="1530A43F" w14:textId="77777777" w:rsidR="00BC07E3" w:rsidRPr="003F590B" w:rsidRDefault="00BC07E3" w:rsidP="00361BA2">
            <w:pPr>
              <w:pStyle w:val="Checkbox"/>
              <w:spacing w:line="276" w:lineRule="auto"/>
              <w:rPr>
                <w:rFonts w:ascii="Calibri" w:hAnsi="Calibri" w:cs="Calibri"/>
                <w:color w:val="000000" w:themeColor="text1"/>
                <w:sz w:val="18"/>
              </w:rPr>
            </w:pPr>
            <w:r w:rsidRPr="003F590B">
              <w:rPr>
                <w:rFonts w:ascii="Calibri" w:hAnsi="Calibri" w:cs="Calibri"/>
                <w:color w:val="000000" w:themeColor="text1"/>
                <w:sz w:val="18"/>
              </w:rPr>
              <w:t>NO</w:t>
            </w:r>
          </w:p>
          <w:p w14:paraId="0619B5BE" w14:textId="77777777" w:rsidR="00BC07E3" w:rsidRPr="003F590B" w:rsidRDefault="005F5CB4" w:rsidP="00361BA2">
            <w:pPr>
              <w:pStyle w:val="Checkbox"/>
              <w:spacing w:line="276" w:lineRule="auto"/>
              <w:rPr>
                <w:rFonts w:ascii="Calibri" w:hAnsi="Calibri" w:cs="Calibri"/>
                <w:color w:val="000000" w:themeColor="text1"/>
                <w:sz w:val="18"/>
              </w:rPr>
            </w:pPr>
            <w:sdt>
              <w:sdtPr>
                <w:rPr>
                  <w:rFonts w:ascii="Calibri" w:hAnsi="Calibri" w:cs="Calibri"/>
                  <w:color w:val="000000" w:themeColor="text1"/>
                  <w:sz w:val="32"/>
                  <w:szCs w:val="32"/>
                </w:rPr>
                <w:id w:val="1503243038"/>
                <w14:checkbox>
                  <w14:checked w14:val="0"/>
                  <w14:checkedState w14:val="00FE" w14:font="Wingdings"/>
                  <w14:uncheckedState w14:val="2610" w14:font="MS Gothic"/>
                </w14:checkbox>
              </w:sdtPr>
              <w:sdtEndPr/>
              <w:sdtContent>
                <w:r w:rsidR="00D97F60" w:rsidRPr="003F590B">
                  <w:rPr>
                    <w:rFonts w:ascii="Segoe UI Symbol" w:eastAsia="MS Gothic" w:hAnsi="Segoe UI Symbol" w:cs="Segoe UI Symbol"/>
                    <w:color w:val="000000" w:themeColor="text1"/>
                    <w:sz w:val="32"/>
                    <w:szCs w:val="32"/>
                  </w:rPr>
                  <w:t>☐</w:t>
                </w:r>
              </w:sdtContent>
            </w:sdt>
          </w:p>
        </w:tc>
        <w:tc>
          <w:tcPr>
            <w:tcW w:w="3240" w:type="dxa"/>
          </w:tcPr>
          <w:p w14:paraId="235DFDFC" w14:textId="5DECA4B5" w:rsidR="00BC07E3" w:rsidRPr="003F590B" w:rsidRDefault="00361BA2" w:rsidP="00361BA2">
            <w:pPr>
              <w:spacing w:line="276" w:lineRule="auto"/>
              <w:rPr>
                <w:rFonts w:ascii="Calibri" w:hAnsi="Calibri" w:cs="Calibri"/>
                <w:color w:val="000000" w:themeColor="text1"/>
                <w:sz w:val="20"/>
                <w:szCs w:val="19"/>
              </w:rPr>
            </w:pPr>
            <w:r w:rsidRPr="003F590B">
              <w:rPr>
                <w:rFonts w:ascii="Calibri" w:hAnsi="Calibri" w:cs="Calibri"/>
                <w:color w:val="000000" w:themeColor="text1"/>
                <w:sz w:val="20"/>
                <w:szCs w:val="19"/>
              </w:rPr>
              <w:t>Provide Reasoning if No:</w:t>
            </w:r>
          </w:p>
        </w:tc>
      </w:tr>
      <w:tr w:rsidR="00361BA2" w:rsidRPr="003F590B" w14:paraId="1A4F3BAD" w14:textId="77777777" w:rsidTr="003D0A43">
        <w:tc>
          <w:tcPr>
            <w:tcW w:w="10080" w:type="dxa"/>
            <w:gridSpan w:val="4"/>
            <w:tcBorders>
              <w:bottom w:val="single" w:sz="4" w:space="0" w:color="auto"/>
            </w:tcBorders>
          </w:tcPr>
          <w:p w14:paraId="3A9C53FF" w14:textId="77777777" w:rsidR="00361BA2" w:rsidRPr="003F590B" w:rsidRDefault="00361BA2" w:rsidP="00361BA2">
            <w:pPr>
              <w:pStyle w:val="FieldText"/>
              <w:spacing w:line="276" w:lineRule="auto"/>
              <w:rPr>
                <w:rFonts w:ascii="Calibri" w:hAnsi="Calibri" w:cs="Calibri"/>
                <w:color w:val="000000" w:themeColor="text1"/>
                <w:sz w:val="20"/>
              </w:rPr>
            </w:pPr>
          </w:p>
        </w:tc>
      </w:tr>
      <w:tr w:rsidR="00361BA2" w:rsidRPr="003F590B" w14:paraId="5900F59A" w14:textId="77777777" w:rsidTr="00B44BCD">
        <w:tc>
          <w:tcPr>
            <w:tcW w:w="10080" w:type="dxa"/>
            <w:gridSpan w:val="4"/>
            <w:tcBorders>
              <w:top w:val="single" w:sz="4" w:space="0" w:color="auto"/>
              <w:bottom w:val="single" w:sz="4" w:space="0" w:color="auto"/>
            </w:tcBorders>
            <w:shd w:val="clear" w:color="auto" w:fill="auto"/>
          </w:tcPr>
          <w:p w14:paraId="09C4ABD6" w14:textId="77777777" w:rsidR="00361BA2" w:rsidRPr="00E83225" w:rsidRDefault="00361BA2" w:rsidP="00361BA2">
            <w:pPr>
              <w:pStyle w:val="FieldText"/>
              <w:spacing w:line="276" w:lineRule="auto"/>
              <w:rPr>
                <w:rFonts w:ascii="Calibri" w:hAnsi="Calibri" w:cs="Calibri"/>
                <w:color w:val="000000" w:themeColor="text1"/>
                <w:sz w:val="20"/>
              </w:rPr>
            </w:pPr>
          </w:p>
        </w:tc>
      </w:tr>
    </w:tbl>
    <w:p w14:paraId="14DAEC04" w14:textId="77777777" w:rsidR="00BC07E3" w:rsidRPr="003F590B" w:rsidRDefault="00BC07E3" w:rsidP="00361BA2">
      <w:pPr>
        <w:spacing w:line="276" w:lineRule="auto"/>
        <w:rPr>
          <w:rFonts w:ascii="Calibri" w:hAnsi="Calibri" w:cs="Calibri"/>
          <w:color w:val="000000" w:themeColor="text1"/>
          <w:sz w:val="20"/>
        </w:rPr>
      </w:pPr>
    </w:p>
    <w:tbl>
      <w:tblPr>
        <w:tblStyle w:val="PlainTable3"/>
        <w:tblW w:w="5000" w:type="pct"/>
        <w:tblBorders>
          <w:bottom w:val="single" w:sz="4" w:space="0" w:color="auto"/>
        </w:tblBorders>
        <w:tblLayout w:type="fixed"/>
        <w:tblLook w:val="0620" w:firstRow="1" w:lastRow="0" w:firstColumn="0" w:lastColumn="0" w:noHBand="1" w:noVBand="1"/>
      </w:tblPr>
      <w:tblGrid>
        <w:gridCol w:w="986"/>
        <w:gridCol w:w="5854"/>
        <w:gridCol w:w="1170"/>
        <w:gridCol w:w="2070"/>
      </w:tblGrid>
      <w:tr w:rsidR="00111977" w:rsidRPr="003F590B" w14:paraId="523FD56B" w14:textId="77777777" w:rsidTr="00361BA2">
        <w:trPr>
          <w:cnfStyle w:val="100000000000" w:firstRow="1" w:lastRow="0" w:firstColumn="0" w:lastColumn="0" w:oddVBand="0" w:evenVBand="0" w:oddHBand="0" w:evenHBand="0" w:firstRowFirstColumn="0" w:firstRowLastColumn="0" w:lastRowFirstColumn="0" w:lastRowLastColumn="0"/>
          <w:trHeight w:val="360"/>
        </w:trPr>
        <w:tc>
          <w:tcPr>
            <w:tcW w:w="985" w:type="dxa"/>
            <w:tcBorders>
              <w:top w:val="none" w:sz="0" w:space="0" w:color="auto"/>
              <w:left w:val="none" w:sz="0" w:space="0" w:color="auto"/>
              <w:right w:val="none" w:sz="0" w:space="0" w:color="auto"/>
              <w:tl2br w:val="none" w:sz="0" w:space="0" w:color="auto"/>
              <w:tr2bl w:val="none" w:sz="0" w:space="0" w:color="auto"/>
            </w:tcBorders>
          </w:tcPr>
          <w:p w14:paraId="64F33E1A" w14:textId="77777777" w:rsidR="00E83225" w:rsidRDefault="00E83225" w:rsidP="00361BA2">
            <w:pPr>
              <w:spacing w:line="276" w:lineRule="auto"/>
              <w:rPr>
                <w:rFonts w:ascii="Calibri" w:hAnsi="Calibri" w:cs="Calibri"/>
                <w:color w:val="000000" w:themeColor="text1"/>
                <w:sz w:val="20"/>
              </w:rPr>
            </w:pPr>
          </w:p>
          <w:p w14:paraId="2D9D0B7A" w14:textId="64D89C5B" w:rsidR="00111977" w:rsidRPr="003F590B" w:rsidRDefault="00111977"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Company:</w:t>
            </w:r>
          </w:p>
        </w:tc>
        <w:tc>
          <w:tcPr>
            <w:tcW w:w="5848"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7CCE1FBB" w14:textId="77777777" w:rsidR="00111977" w:rsidRPr="003F590B" w:rsidRDefault="00111977" w:rsidP="00361BA2">
            <w:pPr>
              <w:pStyle w:val="FieldText"/>
              <w:spacing w:line="276" w:lineRule="auto"/>
              <w:rPr>
                <w:rFonts w:ascii="Calibri" w:hAnsi="Calibri" w:cs="Calibri"/>
                <w:color w:val="000000" w:themeColor="text1"/>
                <w:sz w:val="20"/>
              </w:rPr>
            </w:pPr>
          </w:p>
        </w:tc>
        <w:tc>
          <w:tcPr>
            <w:tcW w:w="1169" w:type="dxa"/>
            <w:tcBorders>
              <w:top w:val="none" w:sz="0" w:space="0" w:color="auto"/>
              <w:left w:val="none" w:sz="0" w:space="0" w:color="auto"/>
              <w:right w:val="none" w:sz="0" w:space="0" w:color="auto"/>
              <w:tl2br w:val="none" w:sz="0" w:space="0" w:color="auto"/>
              <w:tr2bl w:val="none" w:sz="0" w:space="0" w:color="auto"/>
            </w:tcBorders>
          </w:tcPr>
          <w:p w14:paraId="0AA45607" w14:textId="77777777" w:rsidR="00111977" w:rsidRPr="003F590B" w:rsidRDefault="00111977"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Phone:</w:t>
            </w:r>
          </w:p>
        </w:tc>
        <w:tc>
          <w:tcPr>
            <w:tcW w:w="2068"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5D84FF37" w14:textId="77777777" w:rsidR="00111977" w:rsidRPr="003F590B" w:rsidRDefault="00111977" w:rsidP="00361BA2">
            <w:pPr>
              <w:pStyle w:val="FieldText"/>
              <w:spacing w:line="276" w:lineRule="auto"/>
              <w:rPr>
                <w:rFonts w:ascii="Calibri" w:hAnsi="Calibri" w:cs="Calibri"/>
                <w:color w:val="000000" w:themeColor="text1"/>
                <w:sz w:val="20"/>
              </w:rPr>
            </w:pPr>
          </w:p>
        </w:tc>
      </w:tr>
      <w:tr w:rsidR="00111977" w:rsidRPr="003F590B" w14:paraId="0218E936" w14:textId="77777777" w:rsidTr="00361BA2">
        <w:trPr>
          <w:trHeight w:val="360"/>
        </w:trPr>
        <w:tc>
          <w:tcPr>
            <w:tcW w:w="985" w:type="dxa"/>
            <w:tcBorders>
              <w:bottom w:val="nil"/>
            </w:tcBorders>
          </w:tcPr>
          <w:p w14:paraId="75EB4E0C" w14:textId="77777777" w:rsidR="00111977" w:rsidRPr="003F590B" w:rsidRDefault="00111977"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Address:</w:t>
            </w:r>
          </w:p>
        </w:tc>
        <w:tc>
          <w:tcPr>
            <w:tcW w:w="5848" w:type="dxa"/>
            <w:tcBorders>
              <w:top w:val="single" w:sz="4" w:space="0" w:color="auto"/>
              <w:bottom w:val="single" w:sz="4" w:space="0" w:color="auto"/>
            </w:tcBorders>
          </w:tcPr>
          <w:p w14:paraId="5F1E1CF1" w14:textId="77777777" w:rsidR="00111977" w:rsidRPr="003F590B" w:rsidRDefault="00111977" w:rsidP="00361BA2">
            <w:pPr>
              <w:pStyle w:val="FieldText"/>
              <w:spacing w:line="276" w:lineRule="auto"/>
              <w:rPr>
                <w:rFonts w:ascii="Calibri" w:hAnsi="Calibri" w:cs="Calibri"/>
                <w:color w:val="000000" w:themeColor="text1"/>
                <w:sz w:val="20"/>
              </w:rPr>
            </w:pPr>
          </w:p>
        </w:tc>
        <w:tc>
          <w:tcPr>
            <w:tcW w:w="1169" w:type="dxa"/>
            <w:tcBorders>
              <w:bottom w:val="nil"/>
            </w:tcBorders>
          </w:tcPr>
          <w:p w14:paraId="214929B0" w14:textId="77777777" w:rsidR="00111977" w:rsidRPr="003F590B" w:rsidRDefault="00111977"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Email:</w:t>
            </w:r>
          </w:p>
        </w:tc>
        <w:tc>
          <w:tcPr>
            <w:tcW w:w="2068" w:type="dxa"/>
            <w:tcBorders>
              <w:top w:val="single" w:sz="4" w:space="0" w:color="auto"/>
              <w:bottom w:val="single" w:sz="4" w:space="0" w:color="auto"/>
            </w:tcBorders>
          </w:tcPr>
          <w:p w14:paraId="0ED0FA24" w14:textId="77777777" w:rsidR="00111977" w:rsidRPr="003F590B" w:rsidRDefault="00111977" w:rsidP="00361BA2">
            <w:pPr>
              <w:pStyle w:val="FieldText"/>
              <w:spacing w:line="276" w:lineRule="auto"/>
              <w:rPr>
                <w:rFonts w:ascii="Calibri" w:hAnsi="Calibri" w:cs="Calibri"/>
                <w:color w:val="000000" w:themeColor="text1"/>
                <w:sz w:val="20"/>
              </w:rPr>
            </w:pPr>
          </w:p>
        </w:tc>
      </w:tr>
      <w:tr w:rsidR="00111977" w:rsidRPr="003F590B" w14:paraId="179533BB" w14:textId="77777777" w:rsidTr="00361BA2">
        <w:trPr>
          <w:gridAfter w:val="2"/>
          <w:wAfter w:w="3237" w:type="dxa"/>
          <w:trHeight w:val="360"/>
        </w:trPr>
        <w:tc>
          <w:tcPr>
            <w:tcW w:w="985" w:type="dxa"/>
            <w:tcBorders>
              <w:bottom w:val="nil"/>
            </w:tcBorders>
          </w:tcPr>
          <w:p w14:paraId="10B75D97" w14:textId="77777777" w:rsidR="00111977" w:rsidRPr="003F590B" w:rsidRDefault="00111977"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Supervisor:</w:t>
            </w:r>
          </w:p>
        </w:tc>
        <w:tc>
          <w:tcPr>
            <w:tcW w:w="5848" w:type="dxa"/>
            <w:tcBorders>
              <w:top w:val="single" w:sz="4" w:space="0" w:color="auto"/>
              <w:bottom w:val="single" w:sz="4" w:space="0" w:color="auto"/>
            </w:tcBorders>
          </w:tcPr>
          <w:p w14:paraId="658E1A56" w14:textId="77777777" w:rsidR="00111977" w:rsidRPr="003F590B" w:rsidRDefault="00111977" w:rsidP="00361BA2">
            <w:pPr>
              <w:pStyle w:val="FieldText"/>
              <w:spacing w:line="276" w:lineRule="auto"/>
              <w:rPr>
                <w:rFonts w:ascii="Calibri" w:hAnsi="Calibri" w:cs="Calibri"/>
                <w:color w:val="000000" w:themeColor="text1"/>
                <w:sz w:val="20"/>
              </w:rPr>
            </w:pPr>
          </w:p>
        </w:tc>
      </w:tr>
    </w:tbl>
    <w:p w14:paraId="51EE4248" w14:textId="77777777" w:rsidR="00111977" w:rsidRPr="003F590B" w:rsidRDefault="00111977"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588"/>
        <w:gridCol w:w="2742"/>
        <w:gridCol w:w="990"/>
        <w:gridCol w:w="1260"/>
        <w:gridCol w:w="990"/>
        <w:gridCol w:w="1170"/>
        <w:gridCol w:w="630"/>
        <w:gridCol w:w="1710"/>
      </w:tblGrid>
      <w:tr w:rsidR="000A7EDD" w:rsidRPr="003F590B" w14:paraId="62D25ACF" w14:textId="77777777" w:rsidTr="00361BA2">
        <w:trPr>
          <w:cnfStyle w:val="100000000000" w:firstRow="1" w:lastRow="0" w:firstColumn="0" w:lastColumn="0" w:oddVBand="0" w:evenVBand="0" w:oddHBand="0" w:evenHBand="0" w:firstRowFirstColumn="0" w:firstRowLastColumn="0" w:lastRowFirstColumn="0" w:lastRowLastColumn="0"/>
          <w:trHeight w:val="360"/>
        </w:trPr>
        <w:tc>
          <w:tcPr>
            <w:tcW w:w="588" w:type="dxa"/>
          </w:tcPr>
          <w:p w14:paraId="3C71AA95" w14:textId="77777777" w:rsidR="000A7EDD" w:rsidRPr="003F590B" w:rsidRDefault="000A7EDD"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Job Title:</w:t>
            </w:r>
          </w:p>
        </w:tc>
        <w:tc>
          <w:tcPr>
            <w:tcW w:w="2742" w:type="dxa"/>
            <w:tcBorders>
              <w:top w:val="none" w:sz="0" w:space="0" w:color="auto"/>
              <w:bottom w:val="single" w:sz="4" w:space="0" w:color="auto"/>
            </w:tcBorders>
          </w:tcPr>
          <w:p w14:paraId="6FA9FB94" w14:textId="77777777" w:rsidR="000A7EDD" w:rsidRPr="003F590B" w:rsidRDefault="000A7EDD" w:rsidP="00361BA2">
            <w:pPr>
              <w:pStyle w:val="FieldText"/>
              <w:spacing w:line="276" w:lineRule="auto"/>
              <w:rPr>
                <w:rFonts w:ascii="Calibri" w:hAnsi="Calibri" w:cs="Calibri"/>
                <w:color w:val="000000" w:themeColor="text1"/>
                <w:sz w:val="20"/>
              </w:rPr>
            </w:pPr>
          </w:p>
        </w:tc>
        <w:tc>
          <w:tcPr>
            <w:tcW w:w="990" w:type="dxa"/>
          </w:tcPr>
          <w:p w14:paraId="67255AB8" w14:textId="77777777" w:rsidR="000A7EDD" w:rsidRPr="003F590B" w:rsidRDefault="000A7EDD"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Starting Salary $:</w:t>
            </w:r>
          </w:p>
        </w:tc>
        <w:tc>
          <w:tcPr>
            <w:tcW w:w="1260" w:type="dxa"/>
            <w:tcBorders>
              <w:bottom w:val="single" w:sz="4" w:space="0" w:color="auto"/>
            </w:tcBorders>
          </w:tcPr>
          <w:p w14:paraId="1F162BB9" w14:textId="77777777" w:rsidR="000A7EDD" w:rsidRPr="003F590B" w:rsidRDefault="000A7EDD" w:rsidP="00361BA2">
            <w:pPr>
              <w:pStyle w:val="FieldText"/>
              <w:spacing w:line="276" w:lineRule="auto"/>
              <w:rPr>
                <w:rFonts w:ascii="Calibri" w:hAnsi="Calibri" w:cs="Calibri"/>
                <w:color w:val="000000" w:themeColor="text1"/>
                <w:sz w:val="20"/>
              </w:rPr>
            </w:pPr>
          </w:p>
        </w:tc>
        <w:tc>
          <w:tcPr>
            <w:tcW w:w="990" w:type="dxa"/>
          </w:tcPr>
          <w:p w14:paraId="30981ABF" w14:textId="77777777" w:rsidR="000A7EDD" w:rsidRPr="003F590B" w:rsidRDefault="000A7EDD"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Ending Salary $:</w:t>
            </w:r>
          </w:p>
        </w:tc>
        <w:tc>
          <w:tcPr>
            <w:tcW w:w="1170" w:type="dxa"/>
            <w:tcBorders>
              <w:bottom w:val="single" w:sz="4" w:space="0" w:color="auto"/>
            </w:tcBorders>
          </w:tcPr>
          <w:p w14:paraId="5646D040" w14:textId="77777777" w:rsidR="000A7EDD" w:rsidRPr="003F590B" w:rsidRDefault="000A7EDD" w:rsidP="00361BA2">
            <w:pPr>
              <w:pStyle w:val="FieldText"/>
              <w:spacing w:line="276" w:lineRule="auto"/>
              <w:rPr>
                <w:rFonts w:ascii="Calibri" w:hAnsi="Calibri" w:cs="Calibri"/>
                <w:color w:val="000000" w:themeColor="text1"/>
                <w:sz w:val="20"/>
              </w:rPr>
            </w:pPr>
          </w:p>
        </w:tc>
        <w:tc>
          <w:tcPr>
            <w:tcW w:w="630" w:type="dxa"/>
          </w:tcPr>
          <w:p w14:paraId="75B0104C" w14:textId="77777777" w:rsidR="000A7EDD" w:rsidRPr="003F590B" w:rsidRDefault="000A7EDD"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Hours/week:</w:t>
            </w:r>
          </w:p>
        </w:tc>
        <w:tc>
          <w:tcPr>
            <w:tcW w:w="1710" w:type="dxa"/>
            <w:tcBorders>
              <w:bottom w:val="single" w:sz="4" w:space="0" w:color="auto"/>
            </w:tcBorders>
          </w:tcPr>
          <w:p w14:paraId="7E6E26C5" w14:textId="77777777" w:rsidR="000A7EDD" w:rsidRPr="003F590B" w:rsidRDefault="000A7EDD" w:rsidP="00361BA2">
            <w:pPr>
              <w:pStyle w:val="FieldText"/>
              <w:spacing w:line="276" w:lineRule="auto"/>
              <w:rPr>
                <w:rFonts w:ascii="Calibri" w:hAnsi="Calibri" w:cs="Calibri"/>
                <w:color w:val="000000" w:themeColor="text1"/>
                <w:sz w:val="20"/>
              </w:rPr>
            </w:pPr>
          </w:p>
        </w:tc>
      </w:tr>
    </w:tbl>
    <w:p w14:paraId="3AF2B228" w14:textId="77777777" w:rsidR="000A7EDD" w:rsidRPr="003F590B" w:rsidRDefault="000A7EDD"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491"/>
        <w:gridCol w:w="8589"/>
      </w:tblGrid>
      <w:tr w:rsidR="000A7EDD" w:rsidRPr="003F590B" w14:paraId="333A5A6B" w14:textId="77777777" w:rsidTr="00CB740A">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BA98525" w14:textId="77777777" w:rsidR="000A7EDD" w:rsidRPr="003F590B" w:rsidRDefault="000A7EDD"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Responsibilities:</w:t>
            </w:r>
          </w:p>
        </w:tc>
        <w:tc>
          <w:tcPr>
            <w:tcW w:w="8589" w:type="dxa"/>
            <w:tcBorders>
              <w:bottom w:val="single" w:sz="4" w:space="0" w:color="auto"/>
            </w:tcBorders>
          </w:tcPr>
          <w:p w14:paraId="0165A367" w14:textId="77777777" w:rsidR="000A7EDD" w:rsidRPr="003F590B" w:rsidRDefault="000A7EDD" w:rsidP="00361BA2">
            <w:pPr>
              <w:pStyle w:val="FieldText"/>
              <w:spacing w:line="276" w:lineRule="auto"/>
              <w:rPr>
                <w:rFonts w:ascii="Calibri" w:hAnsi="Calibri" w:cs="Calibri"/>
                <w:color w:val="000000" w:themeColor="text1"/>
                <w:sz w:val="20"/>
              </w:rPr>
            </w:pPr>
          </w:p>
        </w:tc>
      </w:tr>
    </w:tbl>
    <w:p w14:paraId="60AB96F5" w14:textId="77777777" w:rsidR="00BC07E3" w:rsidRPr="003F590B" w:rsidRDefault="00BC07E3"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630"/>
        <w:gridCol w:w="1530"/>
        <w:gridCol w:w="450"/>
        <w:gridCol w:w="1530"/>
        <w:gridCol w:w="1800"/>
        <w:gridCol w:w="4140"/>
      </w:tblGrid>
      <w:tr w:rsidR="009E3CEB" w:rsidRPr="003F590B" w14:paraId="42221266" w14:textId="77777777" w:rsidTr="00F71E98">
        <w:trPr>
          <w:cnfStyle w:val="100000000000" w:firstRow="1" w:lastRow="0" w:firstColumn="0" w:lastColumn="0" w:oddVBand="0" w:evenVBand="0" w:oddHBand="0" w:evenHBand="0" w:firstRowFirstColumn="0" w:firstRowLastColumn="0" w:lastRowFirstColumn="0" w:lastRowLastColumn="0"/>
          <w:trHeight w:val="288"/>
        </w:trPr>
        <w:tc>
          <w:tcPr>
            <w:tcW w:w="630" w:type="dxa"/>
          </w:tcPr>
          <w:p w14:paraId="6A892BD3" w14:textId="77777777" w:rsidR="009E3CEB" w:rsidRPr="003F590B" w:rsidRDefault="009E3CEB" w:rsidP="00F71E98">
            <w:pPr>
              <w:spacing w:line="276" w:lineRule="auto"/>
              <w:rPr>
                <w:rFonts w:ascii="Calibri" w:hAnsi="Calibri" w:cs="Calibri"/>
                <w:color w:val="000000" w:themeColor="text1"/>
                <w:sz w:val="20"/>
              </w:rPr>
            </w:pPr>
          </w:p>
          <w:p w14:paraId="2B633F94" w14:textId="77777777" w:rsidR="009E3CEB" w:rsidRPr="003F590B" w:rsidRDefault="009E3CEB" w:rsidP="00F71E98">
            <w:pPr>
              <w:spacing w:line="276" w:lineRule="auto"/>
              <w:rPr>
                <w:rFonts w:ascii="Calibri" w:hAnsi="Calibri" w:cs="Calibri"/>
                <w:color w:val="000000" w:themeColor="text1"/>
                <w:sz w:val="20"/>
              </w:rPr>
            </w:pPr>
            <w:r w:rsidRPr="003F590B">
              <w:rPr>
                <w:rFonts w:ascii="Calibri" w:hAnsi="Calibri" w:cs="Calibri"/>
                <w:color w:val="000000" w:themeColor="text1"/>
                <w:sz w:val="20"/>
              </w:rPr>
              <w:t>From:</w:t>
            </w:r>
          </w:p>
        </w:tc>
        <w:tc>
          <w:tcPr>
            <w:tcW w:w="1530" w:type="dxa"/>
            <w:tcBorders>
              <w:bottom w:val="single" w:sz="4" w:space="0" w:color="auto"/>
            </w:tcBorders>
          </w:tcPr>
          <w:p w14:paraId="198AE942" w14:textId="77777777" w:rsidR="009E3CEB" w:rsidRPr="003F590B" w:rsidRDefault="009E3CEB" w:rsidP="00F71E98">
            <w:pPr>
              <w:pStyle w:val="FieldText"/>
              <w:spacing w:line="276" w:lineRule="auto"/>
              <w:rPr>
                <w:rFonts w:ascii="Calibri" w:hAnsi="Calibri" w:cs="Calibri"/>
                <w:color w:val="000000" w:themeColor="text1"/>
                <w:sz w:val="20"/>
              </w:rPr>
            </w:pPr>
          </w:p>
        </w:tc>
        <w:tc>
          <w:tcPr>
            <w:tcW w:w="450" w:type="dxa"/>
          </w:tcPr>
          <w:p w14:paraId="01235050" w14:textId="77777777" w:rsidR="009E3CEB" w:rsidRPr="003F590B" w:rsidRDefault="009E3CEB" w:rsidP="00F71E98">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To:</w:t>
            </w:r>
          </w:p>
        </w:tc>
        <w:tc>
          <w:tcPr>
            <w:tcW w:w="1530" w:type="dxa"/>
            <w:tcBorders>
              <w:bottom w:val="single" w:sz="4" w:space="0" w:color="auto"/>
            </w:tcBorders>
          </w:tcPr>
          <w:p w14:paraId="42CCBD8B" w14:textId="77777777" w:rsidR="009E3CEB" w:rsidRPr="003F590B" w:rsidRDefault="009E3CEB" w:rsidP="00F71E98">
            <w:pPr>
              <w:pStyle w:val="FieldText"/>
              <w:spacing w:line="276" w:lineRule="auto"/>
              <w:rPr>
                <w:rFonts w:ascii="Calibri" w:hAnsi="Calibri" w:cs="Calibri"/>
                <w:color w:val="000000" w:themeColor="text1"/>
                <w:sz w:val="20"/>
              </w:rPr>
            </w:pPr>
          </w:p>
        </w:tc>
        <w:tc>
          <w:tcPr>
            <w:tcW w:w="1800" w:type="dxa"/>
          </w:tcPr>
          <w:p w14:paraId="439044FB" w14:textId="77777777" w:rsidR="009E3CEB" w:rsidRPr="003F590B" w:rsidRDefault="009E3CEB" w:rsidP="00F71E98">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Reason for Leaving:</w:t>
            </w:r>
          </w:p>
        </w:tc>
        <w:tc>
          <w:tcPr>
            <w:tcW w:w="4140" w:type="dxa"/>
            <w:tcBorders>
              <w:bottom w:val="single" w:sz="4" w:space="0" w:color="auto"/>
            </w:tcBorders>
          </w:tcPr>
          <w:p w14:paraId="10B31B11" w14:textId="77777777" w:rsidR="009E3CEB" w:rsidRPr="003F590B" w:rsidRDefault="009E3CEB" w:rsidP="00F71E98">
            <w:pPr>
              <w:pStyle w:val="FieldText"/>
              <w:spacing w:line="276" w:lineRule="auto"/>
              <w:rPr>
                <w:rFonts w:ascii="Calibri" w:hAnsi="Calibri" w:cs="Calibri"/>
                <w:color w:val="000000" w:themeColor="text1"/>
                <w:sz w:val="20"/>
              </w:rPr>
            </w:pPr>
          </w:p>
        </w:tc>
      </w:tr>
    </w:tbl>
    <w:p w14:paraId="35CEB815" w14:textId="7C6300CE" w:rsidR="009E3CEB" w:rsidRPr="003F590B" w:rsidRDefault="009E3CEB"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361BA2" w:rsidRPr="003F590B" w14:paraId="2DB1BA4B" w14:textId="77777777" w:rsidTr="00F71E98">
        <w:trPr>
          <w:cnfStyle w:val="100000000000" w:firstRow="1" w:lastRow="0" w:firstColumn="0" w:lastColumn="0" w:oddVBand="0" w:evenVBand="0" w:oddHBand="0" w:evenHBand="0" w:firstRowFirstColumn="0" w:firstRowLastColumn="0" w:lastRowFirstColumn="0" w:lastRowLastColumn="0"/>
        </w:trPr>
        <w:tc>
          <w:tcPr>
            <w:tcW w:w="5040" w:type="dxa"/>
          </w:tcPr>
          <w:p w14:paraId="72AC79FD" w14:textId="77777777" w:rsidR="00361BA2" w:rsidRPr="003F590B" w:rsidRDefault="00361BA2"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May we contact your previous supervisor for a reference?</w:t>
            </w:r>
          </w:p>
        </w:tc>
        <w:tc>
          <w:tcPr>
            <w:tcW w:w="900" w:type="dxa"/>
          </w:tcPr>
          <w:p w14:paraId="5DD0E3C2" w14:textId="77777777" w:rsidR="00361BA2" w:rsidRPr="003F590B" w:rsidRDefault="00361BA2" w:rsidP="00361BA2">
            <w:pPr>
              <w:pStyle w:val="Checkbox"/>
              <w:spacing w:line="276" w:lineRule="auto"/>
              <w:rPr>
                <w:rFonts w:ascii="Calibri" w:hAnsi="Calibri" w:cs="Calibri"/>
                <w:color w:val="000000" w:themeColor="text1"/>
                <w:sz w:val="18"/>
              </w:rPr>
            </w:pPr>
            <w:r w:rsidRPr="003F590B">
              <w:rPr>
                <w:rFonts w:ascii="Calibri" w:hAnsi="Calibri" w:cs="Calibri"/>
                <w:color w:val="000000" w:themeColor="text1"/>
                <w:sz w:val="18"/>
              </w:rPr>
              <w:t>YES</w:t>
            </w:r>
          </w:p>
          <w:p w14:paraId="31BE6544" w14:textId="77777777" w:rsidR="00361BA2" w:rsidRPr="003F590B" w:rsidRDefault="005F5CB4" w:rsidP="00361BA2">
            <w:pPr>
              <w:pStyle w:val="Checkbox"/>
              <w:spacing w:line="276" w:lineRule="auto"/>
              <w:rPr>
                <w:rFonts w:ascii="Calibri" w:hAnsi="Calibri" w:cs="Calibri"/>
                <w:color w:val="000000" w:themeColor="text1"/>
                <w:sz w:val="18"/>
              </w:rPr>
            </w:pPr>
            <w:sdt>
              <w:sdtPr>
                <w:rPr>
                  <w:rFonts w:ascii="Calibri" w:hAnsi="Calibri" w:cs="Calibri"/>
                  <w:color w:val="000000" w:themeColor="text1"/>
                  <w:sz w:val="32"/>
                  <w:szCs w:val="32"/>
                </w:rPr>
                <w:id w:val="104402270"/>
                <w14:checkbox>
                  <w14:checked w14:val="0"/>
                  <w14:checkedState w14:val="00FE" w14:font="Wingdings"/>
                  <w14:uncheckedState w14:val="2610" w14:font="MS Gothic"/>
                </w14:checkbox>
              </w:sdtPr>
              <w:sdtEndPr/>
              <w:sdtContent>
                <w:r w:rsidR="00361BA2" w:rsidRPr="003F590B">
                  <w:rPr>
                    <w:rFonts w:ascii="Segoe UI Symbol" w:eastAsia="MS Gothic" w:hAnsi="Segoe UI Symbol" w:cs="Segoe UI Symbol"/>
                    <w:color w:val="000000" w:themeColor="text1"/>
                    <w:sz w:val="32"/>
                    <w:szCs w:val="32"/>
                  </w:rPr>
                  <w:t>☐</w:t>
                </w:r>
              </w:sdtContent>
            </w:sdt>
          </w:p>
        </w:tc>
        <w:tc>
          <w:tcPr>
            <w:tcW w:w="900" w:type="dxa"/>
          </w:tcPr>
          <w:p w14:paraId="703FA8BC" w14:textId="77777777" w:rsidR="00361BA2" w:rsidRPr="003F590B" w:rsidRDefault="00361BA2" w:rsidP="00361BA2">
            <w:pPr>
              <w:pStyle w:val="Checkbox"/>
              <w:spacing w:line="276" w:lineRule="auto"/>
              <w:rPr>
                <w:rFonts w:ascii="Calibri" w:hAnsi="Calibri" w:cs="Calibri"/>
                <w:color w:val="000000" w:themeColor="text1"/>
                <w:sz w:val="18"/>
              </w:rPr>
            </w:pPr>
            <w:r w:rsidRPr="003F590B">
              <w:rPr>
                <w:rFonts w:ascii="Calibri" w:hAnsi="Calibri" w:cs="Calibri"/>
                <w:color w:val="000000" w:themeColor="text1"/>
                <w:sz w:val="18"/>
              </w:rPr>
              <w:t>NO</w:t>
            </w:r>
          </w:p>
          <w:p w14:paraId="553915A1" w14:textId="77777777" w:rsidR="00361BA2" w:rsidRPr="003F590B" w:rsidRDefault="005F5CB4" w:rsidP="00361BA2">
            <w:pPr>
              <w:pStyle w:val="Checkbox"/>
              <w:spacing w:line="276" w:lineRule="auto"/>
              <w:rPr>
                <w:rFonts w:ascii="Calibri" w:hAnsi="Calibri" w:cs="Calibri"/>
                <w:color w:val="000000" w:themeColor="text1"/>
                <w:sz w:val="18"/>
              </w:rPr>
            </w:pPr>
            <w:sdt>
              <w:sdtPr>
                <w:rPr>
                  <w:rFonts w:ascii="Calibri" w:hAnsi="Calibri" w:cs="Calibri"/>
                  <w:color w:val="000000" w:themeColor="text1"/>
                  <w:sz w:val="32"/>
                  <w:szCs w:val="32"/>
                </w:rPr>
                <w:id w:val="654178166"/>
                <w14:checkbox>
                  <w14:checked w14:val="0"/>
                  <w14:checkedState w14:val="00FE" w14:font="Wingdings"/>
                  <w14:uncheckedState w14:val="2610" w14:font="MS Gothic"/>
                </w14:checkbox>
              </w:sdtPr>
              <w:sdtEndPr/>
              <w:sdtContent>
                <w:r w:rsidR="00361BA2" w:rsidRPr="003F590B">
                  <w:rPr>
                    <w:rFonts w:ascii="Segoe UI Symbol" w:eastAsia="MS Gothic" w:hAnsi="Segoe UI Symbol" w:cs="Segoe UI Symbol"/>
                    <w:color w:val="000000" w:themeColor="text1"/>
                    <w:sz w:val="32"/>
                    <w:szCs w:val="32"/>
                  </w:rPr>
                  <w:t>☐</w:t>
                </w:r>
              </w:sdtContent>
            </w:sdt>
          </w:p>
        </w:tc>
        <w:tc>
          <w:tcPr>
            <w:tcW w:w="3240" w:type="dxa"/>
          </w:tcPr>
          <w:p w14:paraId="09FF9988" w14:textId="77777777" w:rsidR="00361BA2" w:rsidRPr="003F590B" w:rsidRDefault="00361BA2" w:rsidP="00361BA2">
            <w:pPr>
              <w:spacing w:line="276" w:lineRule="auto"/>
              <w:rPr>
                <w:rFonts w:ascii="Calibri" w:hAnsi="Calibri" w:cs="Calibri"/>
                <w:color w:val="000000" w:themeColor="text1"/>
                <w:sz w:val="20"/>
                <w:szCs w:val="19"/>
              </w:rPr>
            </w:pPr>
            <w:r w:rsidRPr="003F590B">
              <w:rPr>
                <w:rFonts w:ascii="Calibri" w:hAnsi="Calibri" w:cs="Calibri"/>
                <w:color w:val="000000" w:themeColor="text1"/>
                <w:sz w:val="20"/>
                <w:szCs w:val="19"/>
              </w:rPr>
              <w:t>Provide Reasoning if No:</w:t>
            </w:r>
          </w:p>
        </w:tc>
      </w:tr>
      <w:tr w:rsidR="00361BA2" w:rsidRPr="003F590B" w14:paraId="60995F5F" w14:textId="77777777" w:rsidTr="00F71E98">
        <w:tc>
          <w:tcPr>
            <w:tcW w:w="10080" w:type="dxa"/>
            <w:gridSpan w:val="4"/>
            <w:tcBorders>
              <w:bottom w:val="single" w:sz="4" w:space="0" w:color="auto"/>
            </w:tcBorders>
          </w:tcPr>
          <w:p w14:paraId="16449874" w14:textId="77777777" w:rsidR="00361BA2" w:rsidRPr="003F590B" w:rsidRDefault="00361BA2" w:rsidP="00361BA2">
            <w:pPr>
              <w:pStyle w:val="FieldText"/>
              <w:spacing w:line="276" w:lineRule="auto"/>
              <w:rPr>
                <w:rFonts w:ascii="Calibri" w:hAnsi="Calibri" w:cs="Calibri"/>
                <w:color w:val="000000" w:themeColor="text1"/>
                <w:sz w:val="20"/>
              </w:rPr>
            </w:pPr>
          </w:p>
        </w:tc>
      </w:tr>
      <w:tr w:rsidR="00361BA2" w:rsidRPr="003F590B" w14:paraId="72922C03" w14:textId="77777777" w:rsidTr="00F71E98">
        <w:tc>
          <w:tcPr>
            <w:tcW w:w="10080" w:type="dxa"/>
            <w:gridSpan w:val="4"/>
            <w:tcBorders>
              <w:top w:val="single" w:sz="4" w:space="0" w:color="auto"/>
              <w:bottom w:val="single" w:sz="4" w:space="0" w:color="auto"/>
            </w:tcBorders>
            <w:shd w:val="clear" w:color="auto" w:fill="auto"/>
          </w:tcPr>
          <w:p w14:paraId="76ECB96B" w14:textId="77777777" w:rsidR="00361BA2" w:rsidRPr="00E83225" w:rsidRDefault="00361BA2" w:rsidP="00361BA2">
            <w:pPr>
              <w:pStyle w:val="FieldText"/>
              <w:spacing w:line="276" w:lineRule="auto"/>
              <w:rPr>
                <w:rFonts w:ascii="Calibri" w:hAnsi="Calibri" w:cs="Calibri"/>
                <w:color w:val="000000" w:themeColor="text1"/>
                <w:sz w:val="20"/>
              </w:rPr>
            </w:pPr>
          </w:p>
        </w:tc>
      </w:tr>
    </w:tbl>
    <w:p w14:paraId="6CAF6FE4" w14:textId="77777777" w:rsidR="00361BA2" w:rsidRPr="003F590B" w:rsidRDefault="00361BA2" w:rsidP="00361BA2">
      <w:pPr>
        <w:spacing w:line="276" w:lineRule="auto"/>
        <w:rPr>
          <w:rFonts w:ascii="Calibri" w:hAnsi="Calibri" w:cs="Calibri"/>
          <w:color w:val="000000" w:themeColor="text1"/>
          <w:sz w:val="20"/>
        </w:rPr>
      </w:pPr>
    </w:p>
    <w:tbl>
      <w:tblPr>
        <w:tblStyle w:val="PlainTable3"/>
        <w:tblW w:w="5000" w:type="pct"/>
        <w:tblBorders>
          <w:bottom w:val="single" w:sz="4" w:space="0" w:color="auto"/>
        </w:tblBorders>
        <w:tblLayout w:type="fixed"/>
        <w:tblLook w:val="0620" w:firstRow="1" w:lastRow="0" w:firstColumn="0" w:lastColumn="0" w:noHBand="1" w:noVBand="1"/>
      </w:tblPr>
      <w:tblGrid>
        <w:gridCol w:w="986"/>
        <w:gridCol w:w="5854"/>
        <w:gridCol w:w="1170"/>
        <w:gridCol w:w="2070"/>
      </w:tblGrid>
      <w:tr w:rsidR="00361BA2" w:rsidRPr="003F590B" w14:paraId="4E9A5043" w14:textId="77777777" w:rsidTr="00F71E98">
        <w:trPr>
          <w:cnfStyle w:val="100000000000" w:firstRow="1" w:lastRow="0" w:firstColumn="0" w:lastColumn="0" w:oddVBand="0" w:evenVBand="0" w:oddHBand="0" w:evenHBand="0" w:firstRowFirstColumn="0" w:firstRowLastColumn="0" w:lastRowFirstColumn="0" w:lastRowLastColumn="0"/>
          <w:trHeight w:val="360"/>
        </w:trPr>
        <w:tc>
          <w:tcPr>
            <w:tcW w:w="985" w:type="dxa"/>
          </w:tcPr>
          <w:p w14:paraId="216460F6" w14:textId="77777777" w:rsidR="00361BA2" w:rsidRPr="003F590B" w:rsidRDefault="00361BA2"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Company:</w:t>
            </w:r>
          </w:p>
        </w:tc>
        <w:tc>
          <w:tcPr>
            <w:tcW w:w="5848" w:type="dxa"/>
            <w:tcBorders>
              <w:bottom w:val="single" w:sz="4" w:space="0" w:color="auto"/>
            </w:tcBorders>
          </w:tcPr>
          <w:p w14:paraId="22E87CD5" w14:textId="77777777" w:rsidR="00361BA2" w:rsidRPr="003F590B" w:rsidRDefault="00361BA2" w:rsidP="00361BA2">
            <w:pPr>
              <w:pStyle w:val="FieldText"/>
              <w:spacing w:line="276" w:lineRule="auto"/>
              <w:rPr>
                <w:rFonts w:ascii="Calibri" w:hAnsi="Calibri" w:cs="Calibri"/>
                <w:color w:val="000000" w:themeColor="text1"/>
                <w:sz w:val="20"/>
              </w:rPr>
            </w:pPr>
          </w:p>
        </w:tc>
        <w:tc>
          <w:tcPr>
            <w:tcW w:w="1169" w:type="dxa"/>
          </w:tcPr>
          <w:p w14:paraId="4C09CB73" w14:textId="77777777" w:rsidR="00361BA2" w:rsidRPr="003F590B" w:rsidRDefault="00361BA2"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Phone:</w:t>
            </w:r>
          </w:p>
        </w:tc>
        <w:tc>
          <w:tcPr>
            <w:tcW w:w="2068" w:type="dxa"/>
            <w:tcBorders>
              <w:bottom w:val="single" w:sz="4" w:space="0" w:color="auto"/>
            </w:tcBorders>
          </w:tcPr>
          <w:p w14:paraId="2ECECCFA" w14:textId="77777777" w:rsidR="00361BA2" w:rsidRPr="003F590B" w:rsidRDefault="00361BA2" w:rsidP="00361BA2">
            <w:pPr>
              <w:pStyle w:val="FieldText"/>
              <w:spacing w:line="276" w:lineRule="auto"/>
              <w:rPr>
                <w:rFonts w:ascii="Calibri" w:hAnsi="Calibri" w:cs="Calibri"/>
                <w:color w:val="000000" w:themeColor="text1"/>
                <w:sz w:val="20"/>
              </w:rPr>
            </w:pPr>
          </w:p>
        </w:tc>
      </w:tr>
      <w:tr w:rsidR="00361BA2" w:rsidRPr="003F590B" w14:paraId="1E979BEC" w14:textId="77777777" w:rsidTr="00F71E98">
        <w:trPr>
          <w:trHeight w:val="360"/>
        </w:trPr>
        <w:tc>
          <w:tcPr>
            <w:tcW w:w="985" w:type="dxa"/>
            <w:tcBorders>
              <w:bottom w:val="nil"/>
            </w:tcBorders>
          </w:tcPr>
          <w:p w14:paraId="1105F216" w14:textId="77777777" w:rsidR="00361BA2" w:rsidRPr="003F590B" w:rsidRDefault="00361BA2"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Address:</w:t>
            </w:r>
          </w:p>
        </w:tc>
        <w:tc>
          <w:tcPr>
            <w:tcW w:w="5848" w:type="dxa"/>
            <w:tcBorders>
              <w:top w:val="single" w:sz="4" w:space="0" w:color="auto"/>
              <w:bottom w:val="single" w:sz="4" w:space="0" w:color="auto"/>
            </w:tcBorders>
          </w:tcPr>
          <w:p w14:paraId="2C24DE01" w14:textId="77777777" w:rsidR="00361BA2" w:rsidRPr="003F590B" w:rsidRDefault="00361BA2" w:rsidP="00361BA2">
            <w:pPr>
              <w:pStyle w:val="FieldText"/>
              <w:spacing w:line="276" w:lineRule="auto"/>
              <w:rPr>
                <w:rFonts w:ascii="Calibri" w:hAnsi="Calibri" w:cs="Calibri"/>
                <w:color w:val="000000" w:themeColor="text1"/>
                <w:sz w:val="20"/>
              </w:rPr>
            </w:pPr>
          </w:p>
        </w:tc>
        <w:tc>
          <w:tcPr>
            <w:tcW w:w="1169" w:type="dxa"/>
            <w:tcBorders>
              <w:bottom w:val="nil"/>
            </w:tcBorders>
          </w:tcPr>
          <w:p w14:paraId="1D65A60E" w14:textId="77777777" w:rsidR="00361BA2" w:rsidRPr="003F590B" w:rsidRDefault="00361BA2"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Email:</w:t>
            </w:r>
          </w:p>
        </w:tc>
        <w:tc>
          <w:tcPr>
            <w:tcW w:w="2068" w:type="dxa"/>
            <w:tcBorders>
              <w:top w:val="single" w:sz="4" w:space="0" w:color="auto"/>
              <w:bottom w:val="single" w:sz="4" w:space="0" w:color="auto"/>
            </w:tcBorders>
          </w:tcPr>
          <w:p w14:paraId="5FA02AD2" w14:textId="77777777" w:rsidR="00361BA2" w:rsidRPr="003F590B" w:rsidRDefault="00361BA2" w:rsidP="00361BA2">
            <w:pPr>
              <w:pStyle w:val="FieldText"/>
              <w:spacing w:line="276" w:lineRule="auto"/>
              <w:rPr>
                <w:rFonts w:ascii="Calibri" w:hAnsi="Calibri" w:cs="Calibri"/>
                <w:color w:val="000000" w:themeColor="text1"/>
                <w:sz w:val="20"/>
              </w:rPr>
            </w:pPr>
          </w:p>
        </w:tc>
      </w:tr>
      <w:tr w:rsidR="00361BA2" w:rsidRPr="003F590B" w14:paraId="55107D55" w14:textId="77777777" w:rsidTr="00F71E98">
        <w:trPr>
          <w:gridAfter w:val="2"/>
          <w:wAfter w:w="3237" w:type="dxa"/>
          <w:trHeight w:val="360"/>
        </w:trPr>
        <w:tc>
          <w:tcPr>
            <w:tcW w:w="985" w:type="dxa"/>
            <w:tcBorders>
              <w:bottom w:val="nil"/>
            </w:tcBorders>
          </w:tcPr>
          <w:p w14:paraId="39457A36" w14:textId="77777777" w:rsidR="00361BA2" w:rsidRPr="003F590B" w:rsidRDefault="00361BA2"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Supervisor:</w:t>
            </w:r>
          </w:p>
        </w:tc>
        <w:tc>
          <w:tcPr>
            <w:tcW w:w="5848" w:type="dxa"/>
            <w:tcBorders>
              <w:top w:val="single" w:sz="4" w:space="0" w:color="auto"/>
              <w:bottom w:val="single" w:sz="4" w:space="0" w:color="auto"/>
            </w:tcBorders>
          </w:tcPr>
          <w:p w14:paraId="396E3C6A" w14:textId="77777777" w:rsidR="00361BA2" w:rsidRPr="003F590B" w:rsidRDefault="00361BA2" w:rsidP="00361BA2">
            <w:pPr>
              <w:pStyle w:val="FieldText"/>
              <w:spacing w:line="276" w:lineRule="auto"/>
              <w:rPr>
                <w:rFonts w:ascii="Calibri" w:hAnsi="Calibri" w:cs="Calibri"/>
                <w:color w:val="000000" w:themeColor="text1"/>
                <w:sz w:val="20"/>
              </w:rPr>
            </w:pPr>
          </w:p>
        </w:tc>
      </w:tr>
    </w:tbl>
    <w:p w14:paraId="79D9F295" w14:textId="00F98186" w:rsidR="00871876" w:rsidRPr="003F590B" w:rsidRDefault="0085170D" w:rsidP="00361BA2">
      <w:pPr>
        <w:pStyle w:val="Heading2"/>
        <w:tabs>
          <w:tab w:val="center" w:pos="5040"/>
        </w:tabs>
        <w:spacing w:line="276" w:lineRule="auto"/>
        <w:jc w:val="left"/>
        <w:rPr>
          <w:rFonts w:ascii="Calibri" w:hAnsi="Calibri" w:cs="Calibri"/>
          <w:sz w:val="24"/>
        </w:rPr>
      </w:pPr>
      <w:r w:rsidRPr="003F590B">
        <w:rPr>
          <w:rFonts w:ascii="Calibri" w:hAnsi="Calibri" w:cs="Calibri"/>
          <w:sz w:val="24"/>
        </w:rPr>
        <w:tab/>
      </w:r>
      <w:r w:rsidR="00871876" w:rsidRPr="003F590B">
        <w:rPr>
          <w:rFonts w:ascii="Calibri" w:hAnsi="Calibri" w:cs="Calibri"/>
          <w:sz w:val="24"/>
        </w:rP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D713E6" w:rsidRPr="003F590B" w14:paraId="5708D130"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393C24EE" w14:textId="77777777" w:rsidR="000D2539" w:rsidRPr="003F590B" w:rsidRDefault="000D2539"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Branch:</w:t>
            </w:r>
          </w:p>
        </w:tc>
        <w:tc>
          <w:tcPr>
            <w:tcW w:w="5207" w:type="dxa"/>
            <w:tcBorders>
              <w:bottom w:val="single" w:sz="4" w:space="0" w:color="auto"/>
            </w:tcBorders>
          </w:tcPr>
          <w:p w14:paraId="5361A064" w14:textId="77777777" w:rsidR="000D2539" w:rsidRPr="003F590B" w:rsidRDefault="000D2539" w:rsidP="00361BA2">
            <w:pPr>
              <w:pStyle w:val="FieldText"/>
              <w:spacing w:line="276" w:lineRule="auto"/>
              <w:rPr>
                <w:rFonts w:ascii="Calibri" w:hAnsi="Calibri" w:cs="Calibri"/>
                <w:color w:val="000000" w:themeColor="text1"/>
                <w:sz w:val="20"/>
              </w:rPr>
            </w:pPr>
          </w:p>
        </w:tc>
        <w:tc>
          <w:tcPr>
            <w:tcW w:w="846" w:type="dxa"/>
          </w:tcPr>
          <w:p w14:paraId="635305AD" w14:textId="77777777" w:rsidR="000D2539" w:rsidRPr="003F590B" w:rsidRDefault="000D2539"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From:</w:t>
            </w:r>
          </w:p>
        </w:tc>
        <w:tc>
          <w:tcPr>
            <w:tcW w:w="1314" w:type="dxa"/>
            <w:tcBorders>
              <w:bottom w:val="single" w:sz="4" w:space="0" w:color="auto"/>
            </w:tcBorders>
          </w:tcPr>
          <w:p w14:paraId="030DA687" w14:textId="77777777" w:rsidR="000D2539" w:rsidRPr="003F590B" w:rsidRDefault="000D2539" w:rsidP="00361BA2">
            <w:pPr>
              <w:pStyle w:val="FieldText"/>
              <w:spacing w:line="276" w:lineRule="auto"/>
              <w:rPr>
                <w:rFonts w:ascii="Calibri" w:hAnsi="Calibri" w:cs="Calibri"/>
                <w:color w:val="000000" w:themeColor="text1"/>
                <w:sz w:val="20"/>
              </w:rPr>
            </w:pPr>
          </w:p>
        </w:tc>
        <w:tc>
          <w:tcPr>
            <w:tcW w:w="540" w:type="dxa"/>
          </w:tcPr>
          <w:p w14:paraId="3DBA3301" w14:textId="77777777" w:rsidR="000D2539" w:rsidRPr="003F590B" w:rsidRDefault="000D2539"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To:</w:t>
            </w:r>
          </w:p>
        </w:tc>
        <w:tc>
          <w:tcPr>
            <w:tcW w:w="1350" w:type="dxa"/>
            <w:tcBorders>
              <w:bottom w:val="single" w:sz="4" w:space="0" w:color="auto"/>
            </w:tcBorders>
          </w:tcPr>
          <w:p w14:paraId="2B437C6B" w14:textId="77777777" w:rsidR="000D2539" w:rsidRPr="003F590B" w:rsidRDefault="000D2539" w:rsidP="00361BA2">
            <w:pPr>
              <w:pStyle w:val="FieldText"/>
              <w:spacing w:line="276" w:lineRule="auto"/>
              <w:rPr>
                <w:rFonts w:ascii="Calibri" w:hAnsi="Calibri" w:cs="Calibri"/>
                <w:color w:val="000000" w:themeColor="text1"/>
                <w:sz w:val="20"/>
              </w:rPr>
            </w:pPr>
          </w:p>
        </w:tc>
      </w:tr>
    </w:tbl>
    <w:p w14:paraId="084E00BF" w14:textId="77777777" w:rsidR="00C92A3C" w:rsidRPr="003F590B" w:rsidRDefault="00C92A3C"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829"/>
        <w:gridCol w:w="3120"/>
        <w:gridCol w:w="1927"/>
        <w:gridCol w:w="3204"/>
      </w:tblGrid>
      <w:tr w:rsidR="00D713E6" w:rsidRPr="003F590B" w14:paraId="0C447B2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337F5EDA" w14:textId="77777777" w:rsidR="000D2539" w:rsidRPr="003F590B" w:rsidRDefault="000D2539"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lastRenderedPageBreak/>
              <w:t>Rank at Discharge:</w:t>
            </w:r>
          </w:p>
        </w:tc>
        <w:tc>
          <w:tcPr>
            <w:tcW w:w="3120" w:type="dxa"/>
            <w:tcBorders>
              <w:bottom w:val="single" w:sz="4" w:space="0" w:color="auto"/>
            </w:tcBorders>
          </w:tcPr>
          <w:p w14:paraId="3866A544" w14:textId="77777777" w:rsidR="000D2539" w:rsidRPr="003F590B" w:rsidRDefault="000D2539" w:rsidP="00361BA2">
            <w:pPr>
              <w:pStyle w:val="FieldText"/>
              <w:spacing w:line="276" w:lineRule="auto"/>
              <w:rPr>
                <w:rFonts w:ascii="Calibri" w:hAnsi="Calibri" w:cs="Calibri"/>
                <w:color w:val="000000" w:themeColor="text1"/>
                <w:sz w:val="20"/>
              </w:rPr>
            </w:pPr>
          </w:p>
        </w:tc>
        <w:tc>
          <w:tcPr>
            <w:tcW w:w="1927" w:type="dxa"/>
          </w:tcPr>
          <w:p w14:paraId="54DEF3E6" w14:textId="77777777" w:rsidR="000D2539" w:rsidRPr="003F590B" w:rsidRDefault="000D2539"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Type of Discharge:</w:t>
            </w:r>
          </w:p>
        </w:tc>
        <w:tc>
          <w:tcPr>
            <w:tcW w:w="3204" w:type="dxa"/>
            <w:tcBorders>
              <w:bottom w:val="single" w:sz="4" w:space="0" w:color="auto"/>
            </w:tcBorders>
          </w:tcPr>
          <w:p w14:paraId="083FA25D" w14:textId="77777777" w:rsidR="000D2539" w:rsidRPr="003F590B" w:rsidRDefault="000D2539" w:rsidP="00361BA2">
            <w:pPr>
              <w:pStyle w:val="FieldText"/>
              <w:spacing w:line="276" w:lineRule="auto"/>
              <w:rPr>
                <w:rFonts w:ascii="Calibri" w:hAnsi="Calibri" w:cs="Calibri"/>
                <w:color w:val="000000" w:themeColor="text1"/>
                <w:sz w:val="20"/>
              </w:rPr>
            </w:pPr>
          </w:p>
        </w:tc>
      </w:tr>
    </w:tbl>
    <w:p w14:paraId="3A35C8A2" w14:textId="77777777" w:rsidR="00C92A3C" w:rsidRPr="003F590B" w:rsidRDefault="00C92A3C" w:rsidP="00361BA2">
      <w:pPr>
        <w:spacing w:line="276" w:lineRule="auto"/>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2842"/>
        <w:gridCol w:w="7238"/>
      </w:tblGrid>
      <w:tr w:rsidR="00D713E6" w:rsidRPr="003F590B" w14:paraId="0AECF91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3C5EC88B" w14:textId="77777777" w:rsidR="000D2539" w:rsidRPr="003F590B" w:rsidRDefault="000D2539"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If other than honorable, explain:</w:t>
            </w:r>
          </w:p>
        </w:tc>
        <w:tc>
          <w:tcPr>
            <w:tcW w:w="7238" w:type="dxa"/>
            <w:tcBorders>
              <w:bottom w:val="single" w:sz="4" w:space="0" w:color="auto"/>
            </w:tcBorders>
          </w:tcPr>
          <w:p w14:paraId="1B40403C" w14:textId="77777777" w:rsidR="000D2539" w:rsidRPr="003F590B" w:rsidRDefault="000D2539" w:rsidP="00361BA2">
            <w:pPr>
              <w:pStyle w:val="FieldText"/>
              <w:spacing w:line="276" w:lineRule="auto"/>
              <w:rPr>
                <w:rFonts w:ascii="Calibri" w:hAnsi="Calibri" w:cs="Calibri"/>
                <w:color w:val="000000" w:themeColor="text1"/>
                <w:sz w:val="20"/>
              </w:rPr>
            </w:pPr>
          </w:p>
        </w:tc>
      </w:tr>
    </w:tbl>
    <w:p w14:paraId="401BCEA7" w14:textId="77777777" w:rsidR="00871876" w:rsidRPr="003F590B" w:rsidRDefault="00871876" w:rsidP="00361BA2">
      <w:pPr>
        <w:pStyle w:val="Heading2"/>
        <w:shd w:val="clear" w:color="auto" w:fill="auto"/>
        <w:spacing w:line="276" w:lineRule="auto"/>
        <w:jc w:val="left"/>
        <w:rPr>
          <w:rFonts w:ascii="Calibri" w:hAnsi="Calibri" w:cs="Calibri"/>
          <w:color w:val="000000" w:themeColor="text1"/>
          <w:sz w:val="24"/>
        </w:rPr>
      </w:pPr>
      <w:r w:rsidRPr="003F590B">
        <w:rPr>
          <w:rFonts w:ascii="Calibri" w:hAnsi="Calibri" w:cs="Calibri"/>
          <w:color w:val="000000" w:themeColor="text1"/>
          <w:sz w:val="24"/>
        </w:rPr>
        <w:t>Disclaimer and Signature</w:t>
      </w:r>
    </w:p>
    <w:p w14:paraId="05D3AF78" w14:textId="77777777" w:rsidR="00D713E6" w:rsidRPr="003F590B" w:rsidRDefault="00D713E6" w:rsidP="00361BA2">
      <w:pPr>
        <w:pStyle w:val="Italic"/>
        <w:spacing w:line="276" w:lineRule="auto"/>
        <w:rPr>
          <w:rFonts w:ascii="Calibri" w:hAnsi="Calibri" w:cs="Calibri"/>
          <w:color w:val="000000" w:themeColor="text1"/>
        </w:rPr>
      </w:pPr>
      <w:r w:rsidRPr="003F590B">
        <w:rPr>
          <w:rFonts w:ascii="Calibri" w:hAnsi="Calibri" w:cs="Calibri"/>
          <w:color w:val="000000" w:themeColor="text1"/>
        </w:rPr>
        <w:t xml:space="preserve">As part of our procedure for processing your employment application, your personal and employment references may be checked. If you have misrepresented or omitted any facts on this application, and are subsequently hired, you may be discharged from your job. You may make a written request for information derived from the checking of your references. If necessary for employment, you may be required to: supply your birth certificate or other proof of authorization to work in the United States, have a physical examination and/or a drug test, or to sign a conflict of interest agreement and abide by its terms. I understand and agree to the information shown above. </w:t>
      </w:r>
    </w:p>
    <w:p w14:paraId="6DEFF138" w14:textId="7EDAC1D4" w:rsidR="00D713E6" w:rsidRPr="003F590B" w:rsidRDefault="00D713E6" w:rsidP="00361BA2">
      <w:pPr>
        <w:pStyle w:val="Italic"/>
        <w:spacing w:line="276" w:lineRule="auto"/>
        <w:rPr>
          <w:rFonts w:ascii="Calibri" w:hAnsi="Calibri" w:cs="Calibri"/>
          <w:color w:val="000000" w:themeColor="text1"/>
        </w:rPr>
      </w:pPr>
      <w:r w:rsidRPr="003F590B">
        <w:rPr>
          <w:rFonts w:ascii="Calibri" w:hAnsi="Calibri" w:cs="Calibri"/>
          <w:b/>
          <w:color w:val="000000" w:themeColor="text1"/>
        </w:rPr>
        <w:t>Equal Employment Opportunity</w:t>
      </w:r>
      <w:r w:rsidRPr="003F590B">
        <w:rPr>
          <w:rFonts w:ascii="Calibri" w:hAnsi="Calibri" w:cs="Calibri"/>
          <w:color w:val="000000" w:themeColor="text1"/>
        </w:rPr>
        <w:t>: While many employers are required by federal law to have an Affirmative Action Program, all employers are required to provide equal employment opportunity and may ask your national origin, race and sex for planning and reporting purposes only. This information is optional and failure to provide it will have no effect on your application for employment.</w:t>
      </w:r>
    </w:p>
    <w:tbl>
      <w:tblPr>
        <w:tblStyle w:val="PlainTable3"/>
        <w:tblW w:w="5000" w:type="pct"/>
        <w:tblLayout w:type="fixed"/>
        <w:tblLook w:val="0620" w:firstRow="1" w:lastRow="0" w:firstColumn="0" w:lastColumn="0" w:noHBand="1" w:noVBand="1"/>
      </w:tblPr>
      <w:tblGrid>
        <w:gridCol w:w="1072"/>
        <w:gridCol w:w="6145"/>
        <w:gridCol w:w="674"/>
        <w:gridCol w:w="2189"/>
      </w:tblGrid>
      <w:tr w:rsidR="00D713E6" w:rsidRPr="003F590B" w14:paraId="337765B4"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905E915" w14:textId="77777777" w:rsidR="000D2539" w:rsidRPr="003F590B" w:rsidRDefault="000D2539" w:rsidP="00361BA2">
            <w:pPr>
              <w:spacing w:line="276" w:lineRule="auto"/>
              <w:rPr>
                <w:rFonts w:ascii="Calibri" w:hAnsi="Calibri" w:cs="Calibri"/>
                <w:color w:val="000000" w:themeColor="text1"/>
                <w:sz w:val="20"/>
              </w:rPr>
            </w:pPr>
            <w:r w:rsidRPr="003F590B">
              <w:rPr>
                <w:rFonts w:ascii="Calibri" w:hAnsi="Calibri" w:cs="Calibri"/>
                <w:color w:val="000000" w:themeColor="text1"/>
                <w:sz w:val="20"/>
              </w:rPr>
              <w:t>Signature:</w:t>
            </w:r>
          </w:p>
        </w:tc>
        <w:tc>
          <w:tcPr>
            <w:tcW w:w="6145" w:type="dxa"/>
            <w:tcBorders>
              <w:bottom w:val="single" w:sz="4" w:space="0" w:color="auto"/>
            </w:tcBorders>
          </w:tcPr>
          <w:p w14:paraId="62CB884B" w14:textId="77777777" w:rsidR="000D2539" w:rsidRPr="003F590B" w:rsidRDefault="000D2539" w:rsidP="00361BA2">
            <w:pPr>
              <w:pStyle w:val="FieldText"/>
              <w:spacing w:line="276" w:lineRule="auto"/>
              <w:rPr>
                <w:rFonts w:ascii="Calibri" w:hAnsi="Calibri" w:cs="Calibri"/>
                <w:color w:val="000000" w:themeColor="text1"/>
                <w:sz w:val="20"/>
              </w:rPr>
            </w:pPr>
          </w:p>
        </w:tc>
        <w:tc>
          <w:tcPr>
            <w:tcW w:w="674" w:type="dxa"/>
          </w:tcPr>
          <w:p w14:paraId="353891E5" w14:textId="77777777" w:rsidR="000D2539" w:rsidRPr="003F590B" w:rsidRDefault="000D2539" w:rsidP="00361BA2">
            <w:pPr>
              <w:pStyle w:val="Heading4"/>
              <w:spacing w:line="276" w:lineRule="auto"/>
              <w:jc w:val="left"/>
              <w:outlineLvl w:val="3"/>
              <w:rPr>
                <w:rFonts w:ascii="Calibri" w:hAnsi="Calibri" w:cs="Calibri"/>
                <w:color w:val="000000" w:themeColor="text1"/>
                <w:sz w:val="20"/>
              </w:rPr>
            </w:pPr>
            <w:r w:rsidRPr="003F590B">
              <w:rPr>
                <w:rFonts w:ascii="Calibri" w:hAnsi="Calibri" w:cs="Calibri"/>
                <w:color w:val="000000" w:themeColor="text1"/>
                <w:sz w:val="20"/>
              </w:rPr>
              <w:t>Date:</w:t>
            </w:r>
          </w:p>
        </w:tc>
        <w:tc>
          <w:tcPr>
            <w:tcW w:w="2189" w:type="dxa"/>
            <w:tcBorders>
              <w:bottom w:val="single" w:sz="4" w:space="0" w:color="auto"/>
            </w:tcBorders>
          </w:tcPr>
          <w:p w14:paraId="5641C034" w14:textId="77777777" w:rsidR="000D2539" w:rsidRPr="003F590B" w:rsidRDefault="000D2539" w:rsidP="00361BA2">
            <w:pPr>
              <w:pStyle w:val="FieldText"/>
              <w:spacing w:line="276" w:lineRule="auto"/>
              <w:rPr>
                <w:rFonts w:ascii="Calibri" w:hAnsi="Calibri" w:cs="Calibri"/>
                <w:color w:val="000000" w:themeColor="text1"/>
                <w:sz w:val="20"/>
              </w:rPr>
            </w:pPr>
          </w:p>
        </w:tc>
      </w:tr>
    </w:tbl>
    <w:p w14:paraId="4D889084" w14:textId="7AC7F986" w:rsidR="0085170D" w:rsidRPr="003F590B" w:rsidRDefault="0085170D" w:rsidP="00361BA2">
      <w:pPr>
        <w:spacing w:line="276" w:lineRule="auto"/>
        <w:rPr>
          <w:rFonts w:ascii="Calibri" w:hAnsi="Calibri" w:cs="Calibri"/>
          <w:color w:val="000000" w:themeColor="text1"/>
        </w:rPr>
      </w:pPr>
      <w:bookmarkStart w:id="0" w:name="_GoBack"/>
      <w:bookmarkEnd w:id="0"/>
    </w:p>
    <w:sectPr w:rsidR="0085170D" w:rsidRPr="003F590B"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B90C5" w14:textId="77777777" w:rsidR="00BA63DB" w:rsidRDefault="00BA63DB" w:rsidP="00176E67">
      <w:r>
        <w:separator/>
      </w:r>
    </w:p>
  </w:endnote>
  <w:endnote w:type="continuationSeparator" w:id="0">
    <w:p w14:paraId="033FED10" w14:textId="77777777" w:rsidR="00BA63DB" w:rsidRDefault="00BA63D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960945813"/>
      <w:docPartObj>
        <w:docPartGallery w:val="Page Numbers (Bottom of Page)"/>
        <w:docPartUnique/>
      </w:docPartObj>
    </w:sdtPr>
    <w:sdtEndPr>
      <w:rPr>
        <w:rFonts w:ascii="Calibri" w:hAnsi="Calibri" w:cs="Calibri"/>
        <w:noProof/>
        <w:sz w:val="24"/>
      </w:rPr>
    </w:sdtEndPr>
    <w:sdtContent>
      <w:p w14:paraId="4114DFCE" w14:textId="28D6BA4F" w:rsidR="00176E67" w:rsidRPr="005F5CB4" w:rsidRDefault="005F5CB4" w:rsidP="005F5CB4">
        <w:pPr>
          <w:pStyle w:val="Footer"/>
          <w:jc w:val="right"/>
          <w:rPr>
            <w:rFonts w:ascii="Calibri" w:hAnsi="Calibri" w:cs="Calibri"/>
            <w:i/>
            <w:sz w:val="24"/>
          </w:rPr>
        </w:pPr>
        <w:r w:rsidRPr="005F5CB4">
          <w:rPr>
            <w:rFonts w:ascii="Calibri" w:hAnsi="Calibri" w:cs="Calibri"/>
            <w:i/>
            <w:sz w:val="24"/>
          </w:rPr>
          <w:t>Revised 5/25/2022</w:t>
        </w:r>
        <w:r w:rsidRPr="005F5CB4">
          <w:rPr>
            <w:rFonts w:ascii="Calibri" w:hAnsi="Calibri" w:cs="Calibri"/>
            <w:i/>
            <w:sz w:val="24"/>
          </w:rPr>
          <w:t xml:space="preserve">                                                                                                                                                     </w:t>
        </w:r>
        <w:r w:rsidRPr="005F5CB4">
          <w:rPr>
            <w:rFonts w:ascii="Calibri" w:hAnsi="Calibri" w:cs="Calibri"/>
            <w:i/>
            <w:sz w:val="24"/>
          </w:rPr>
          <w:fldChar w:fldCharType="begin"/>
        </w:r>
        <w:r w:rsidRPr="005F5CB4">
          <w:rPr>
            <w:rFonts w:ascii="Calibri" w:hAnsi="Calibri" w:cs="Calibri"/>
            <w:i/>
            <w:sz w:val="24"/>
          </w:rPr>
          <w:instrText xml:space="preserve"> PAGE   \* MERGEFORMAT </w:instrText>
        </w:r>
        <w:r w:rsidRPr="005F5CB4">
          <w:rPr>
            <w:rFonts w:ascii="Calibri" w:hAnsi="Calibri" w:cs="Calibri"/>
            <w:i/>
            <w:sz w:val="24"/>
          </w:rPr>
          <w:fldChar w:fldCharType="separate"/>
        </w:r>
        <w:r>
          <w:rPr>
            <w:rFonts w:ascii="Calibri" w:hAnsi="Calibri" w:cs="Calibri"/>
            <w:i/>
            <w:noProof/>
            <w:sz w:val="24"/>
          </w:rPr>
          <w:t>4</w:t>
        </w:r>
        <w:r w:rsidRPr="005F5CB4">
          <w:rPr>
            <w:rFonts w:ascii="Calibri" w:hAnsi="Calibri" w:cs="Calibri"/>
            <w:i/>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0D071" w14:textId="77777777" w:rsidR="00BA63DB" w:rsidRDefault="00BA63DB" w:rsidP="00176E67">
      <w:r>
        <w:separator/>
      </w:r>
    </w:p>
  </w:footnote>
  <w:footnote w:type="continuationSeparator" w:id="0">
    <w:p w14:paraId="10EF8EF1" w14:textId="77777777" w:rsidR="00BA63DB" w:rsidRDefault="00BA63D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E6"/>
    <w:rsid w:val="000071F7"/>
    <w:rsid w:val="00010B00"/>
    <w:rsid w:val="0002798A"/>
    <w:rsid w:val="00042DEA"/>
    <w:rsid w:val="000507D0"/>
    <w:rsid w:val="00083002"/>
    <w:rsid w:val="00087B85"/>
    <w:rsid w:val="000A01F1"/>
    <w:rsid w:val="000A7EDD"/>
    <w:rsid w:val="000B2E64"/>
    <w:rsid w:val="000C1163"/>
    <w:rsid w:val="000C797A"/>
    <w:rsid w:val="000D2539"/>
    <w:rsid w:val="000D2BB8"/>
    <w:rsid w:val="000F2DF4"/>
    <w:rsid w:val="000F6783"/>
    <w:rsid w:val="00111977"/>
    <w:rsid w:val="00120C95"/>
    <w:rsid w:val="0014663E"/>
    <w:rsid w:val="00176E67"/>
    <w:rsid w:val="00180664"/>
    <w:rsid w:val="001903F7"/>
    <w:rsid w:val="0019395E"/>
    <w:rsid w:val="001D6B76"/>
    <w:rsid w:val="00211828"/>
    <w:rsid w:val="00250014"/>
    <w:rsid w:val="00270AF0"/>
    <w:rsid w:val="00275BB5"/>
    <w:rsid w:val="00286F6A"/>
    <w:rsid w:val="00291C8C"/>
    <w:rsid w:val="002A1ECE"/>
    <w:rsid w:val="002A2510"/>
    <w:rsid w:val="002A6FA9"/>
    <w:rsid w:val="002B4D1D"/>
    <w:rsid w:val="002C10B1"/>
    <w:rsid w:val="002D222A"/>
    <w:rsid w:val="00307386"/>
    <w:rsid w:val="003076FD"/>
    <w:rsid w:val="00317005"/>
    <w:rsid w:val="0032519C"/>
    <w:rsid w:val="00330050"/>
    <w:rsid w:val="003322ED"/>
    <w:rsid w:val="00335259"/>
    <w:rsid w:val="00340649"/>
    <w:rsid w:val="00347D2C"/>
    <w:rsid w:val="00361BA2"/>
    <w:rsid w:val="003648F6"/>
    <w:rsid w:val="0039295B"/>
    <w:rsid w:val="003929F1"/>
    <w:rsid w:val="003A1B63"/>
    <w:rsid w:val="003A41A1"/>
    <w:rsid w:val="003B2326"/>
    <w:rsid w:val="003F590B"/>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94F64"/>
    <w:rsid w:val="005B4AE2"/>
    <w:rsid w:val="005B6D92"/>
    <w:rsid w:val="005E63CC"/>
    <w:rsid w:val="005F5CB4"/>
    <w:rsid w:val="005F6E87"/>
    <w:rsid w:val="00602863"/>
    <w:rsid w:val="00607FED"/>
    <w:rsid w:val="00613129"/>
    <w:rsid w:val="00617C65"/>
    <w:rsid w:val="0063459A"/>
    <w:rsid w:val="00635150"/>
    <w:rsid w:val="0066126B"/>
    <w:rsid w:val="00682C69"/>
    <w:rsid w:val="006D2635"/>
    <w:rsid w:val="006D779C"/>
    <w:rsid w:val="006E4F63"/>
    <w:rsid w:val="006E729E"/>
    <w:rsid w:val="006F3AAA"/>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170D"/>
    <w:rsid w:val="00851EAF"/>
    <w:rsid w:val="00852EC6"/>
    <w:rsid w:val="00856C35"/>
    <w:rsid w:val="00871876"/>
    <w:rsid w:val="008753A7"/>
    <w:rsid w:val="0088782D"/>
    <w:rsid w:val="008B7057"/>
    <w:rsid w:val="008B7081"/>
    <w:rsid w:val="008D7A67"/>
    <w:rsid w:val="008F2F8A"/>
    <w:rsid w:val="008F5BCD"/>
    <w:rsid w:val="00902964"/>
    <w:rsid w:val="00920507"/>
    <w:rsid w:val="00933455"/>
    <w:rsid w:val="00933AD7"/>
    <w:rsid w:val="00947502"/>
    <w:rsid w:val="0094790F"/>
    <w:rsid w:val="00962096"/>
    <w:rsid w:val="00966B90"/>
    <w:rsid w:val="009737B7"/>
    <w:rsid w:val="009802C4"/>
    <w:rsid w:val="009976D9"/>
    <w:rsid w:val="00997A3E"/>
    <w:rsid w:val="009A12D5"/>
    <w:rsid w:val="009A4EA3"/>
    <w:rsid w:val="009A55DC"/>
    <w:rsid w:val="009B384B"/>
    <w:rsid w:val="009C220D"/>
    <w:rsid w:val="009E3CEB"/>
    <w:rsid w:val="00A211B2"/>
    <w:rsid w:val="00A24D6A"/>
    <w:rsid w:val="00A2727E"/>
    <w:rsid w:val="00A35524"/>
    <w:rsid w:val="00A60C9E"/>
    <w:rsid w:val="00A74F99"/>
    <w:rsid w:val="00A82BA3"/>
    <w:rsid w:val="00A864DF"/>
    <w:rsid w:val="00A94ACC"/>
    <w:rsid w:val="00AA2EA7"/>
    <w:rsid w:val="00AE6FA4"/>
    <w:rsid w:val="00B0078E"/>
    <w:rsid w:val="00B03907"/>
    <w:rsid w:val="00B0619C"/>
    <w:rsid w:val="00B11811"/>
    <w:rsid w:val="00B311E1"/>
    <w:rsid w:val="00B46B2B"/>
    <w:rsid w:val="00B4735C"/>
    <w:rsid w:val="00B579DF"/>
    <w:rsid w:val="00B90EC2"/>
    <w:rsid w:val="00BA268F"/>
    <w:rsid w:val="00BA63DB"/>
    <w:rsid w:val="00BC07E3"/>
    <w:rsid w:val="00BD103E"/>
    <w:rsid w:val="00C079CA"/>
    <w:rsid w:val="00C36232"/>
    <w:rsid w:val="00C45FDA"/>
    <w:rsid w:val="00C67741"/>
    <w:rsid w:val="00C74647"/>
    <w:rsid w:val="00C76039"/>
    <w:rsid w:val="00C76480"/>
    <w:rsid w:val="00C80AD2"/>
    <w:rsid w:val="00C8155B"/>
    <w:rsid w:val="00C82722"/>
    <w:rsid w:val="00C92A3C"/>
    <w:rsid w:val="00C92FD6"/>
    <w:rsid w:val="00CE5DC7"/>
    <w:rsid w:val="00CE7D54"/>
    <w:rsid w:val="00D14E73"/>
    <w:rsid w:val="00D26DBD"/>
    <w:rsid w:val="00D55AFA"/>
    <w:rsid w:val="00D6155E"/>
    <w:rsid w:val="00D713E6"/>
    <w:rsid w:val="00D83A19"/>
    <w:rsid w:val="00D86A85"/>
    <w:rsid w:val="00D90A75"/>
    <w:rsid w:val="00D97F60"/>
    <w:rsid w:val="00DA4514"/>
    <w:rsid w:val="00DC47A2"/>
    <w:rsid w:val="00DE1551"/>
    <w:rsid w:val="00DE1A09"/>
    <w:rsid w:val="00DE7FB7"/>
    <w:rsid w:val="00E106E2"/>
    <w:rsid w:val="00E20DDA"/>
    <w:rsid w:val="00E32A8B"/>
    <w:rsid w:val="00E36054"/>
    <w:rsid w:val="00E37E7B"/>
    <w:rsid w:val="00E46E04"/>
    <w:rsid w:val="00E73420"/>
    <w:rsid w:val="00E76EBF"/>
    <w:rsid w:val="00E83225"/>
    <w:rsid w:val="00E87396"/>
    <w:rsid w:val="00E96F6F"/>
    <w:rsid w:val="00EB478A"/>
    <w:rsid w:val="00EC42A3"/>
    <w:rsid w:val="00EC52D0"/>
    <w:rsid w:val="00F83033"/>
    <w:rsid w:val="00F83AC9"/>
    <w:rsid w:val="00F966AA"/>
    <w:rsid w:val="00FB138D"/>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2EF32"/>
  <w15:docId w15:val="{871C9CD2-FD63-423E-AC76-CBD74B11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CEB"/>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C36232"/>
    <w:rPr>
      <w:rFonts w:asciiTheme="majorHAnsi" w:hAnsiTheme="majorHAnsi"/>
      <w:b/>
      <w:color w:val="FFFFFF" w:themeColor="background1"/>
      <w:sz w:val="22"/>
      <w:szCs w:val="24"/>
      <w:shd w:val="clear" w:color="auto" w:fill="595959" w:themeFill="text1" w:themeFillTint="A6"/>
    </w:rPr>
  </w:style>
  <w:style w:type="character" w:styleId="CommentReference">
    <w:name w:val="annotation reference"/>
    <w:basedOn w:val="DefaultParagraphFont"/>
    <w:uiPriority w:val="99"/>
    <w:semiHidden/>
    <w:unhideWhenUsed/>
    <w:rsid w:val="00C82722"/>
    <w:rPr>
      <w:sz w:val="16"/>
      <w:szCs w:val="16"/>
    </w:rPr>
  </w:style>
  <w:style w:type="paragraph" w:styleId="CommentText">
    <w:name w:val="annotation text"/>
    <w:basedOn w:val="Normal"/>
    <w:link w:val="CommentTextChar"/>
    <w:uiPriority w:val="99"/>
    <w:semiHidden/>
    <w:unhideWhenUsed/>
    <w:rsid w:val="00C82722"/>
    <w:rPr>
      <w:sz w:val="20"/>
      <w:szCs w:val="20"/>
    </w:rPr>
  </w:style>
  <w:style w:type="character" w:customStyle="1" w:styleId="CommentTextChar">
    <w:name w:val="Comment Text Char"/>
    <w:basedOn w:val="DefaultParagraphFont"/>
    <w:link w:val="CommentText"/>
    <w:uiPriority w:val="99"/>
    <w:semiHidden/>
    <w:rsid w:val="00C8272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C82722"/>
    <w:rPr>
      <w:b/>
      <w:bCs/>
    </w:rPr>
  </w:style>
  <w:style w:type="character" w:customStyle="1" w:styleId="CommentSubjectChar">
    <w:name w:val="Comment Subject Char"/>
    <w:basedOn w:val="CommentTextChar"/>
    <w:link w:val="CommentSubject"/>
    <w:uiPriority w:val="99"/>
    <w:semiHidden/>
    <w:rsid w:val="00C82722"/>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yles\Downloads\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purl.org/dc/elements/1.1/"/>
    <ds:schemaRef ds:uri="http://www.w3.org/XML/1998/namespace"/>
    <ds:schemaRef ds:uri="http://purl.org/dc/terms/"/>
    <ds:schemaRef ds:uri="4873beb7-5857-4685-be1f-d57550cc96cc"/>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tf02803374</Template>
  <TotalTime>63</TotalTime>
  <Pages>4</Pages>
  <Words>485</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Sedgwick County</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Styles, Michelle M.</dc:creator>
  <cp:lastModifiedBy>Trevaskiss, Cailyn M.</cp:lastModifiedBy>
  <cp:revision>20</cp:revision>
  <cp:lastPrinted>2002-05-23T18:14:00Z</cp:lastPrinted>
  <dcterms:created xsi:type="dcterms:W3CDTF">2022-05-25T15:00:00Z</dcterms:created>
  <dcterms:modified xsi:type="dcterms:W3CDTF">2022-05-25T16:48:00Z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