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4902" w:type="pct"/>
        <w:tblLook w:val="0620" w:firstRow="1" w:lastRow="0" w:firstColumn="0" w:lastColumn="0" w:noHBand="1" w:noVBand="1"/>
      </w:tblPr>
      <w:tblGrid>
        <w:gridCol w:w="4942"/>
        <w:gridCol w:w="4940"/>
      </w:tblGrid>
      <w:tr w:rsidR="00D713E6" w:rsidRPr="00D713E6" w:rsidTr="0032519C">
        <w:trPr>
          <w:cnfStyle w:val="100000000000" w:firstRow="1" w:lastRow="0" w:firstColumn="0" w:lastColumn="0" w:oddVBand="0" w:evenVBand="0" w:oddHBand="0" w:evenHBand="0" w:firstRowFirstColumn="0" w:firstRowLastColumn="0" w:lastRowFirstColumn="0" w:lastRowLastColumn="0"/>
          <w:trHeight w:val="759"/>
        </w:trPr>
        <w:tc>
          <w:tcPr>
            <w:tcW w:w="4942" w:type="dxa"/>
          </w:tcPr>
          <w:p w:rsidR="00856C35" w:rsidRPr="00D713E6" w:rsidRDefault="00FB138D" w:rsidP="00856C35">
            <w:pPr>
              <w:rPr>
                <w:rFonts w:ascii="Calibri" w:hAnsi="Calibri" w:cs="Calibri"/>
                <w:color w:val="000000" w:themeColor="text1"/>
                <w:sz w:val="20"/>
              </w:rPr>
            </w:pPr>
            <w:r>
              <w:rPr>
                <w:rFonts w:ascii="Calibri" w:hAnsi="Calibri" w:cs="Calibri"/>
                <w:noProof/>
                <w:color w:val="000000" w:themeColor="text1"/>
                <w:sz w:val="20"/>
              </w:rPr>
              <w:drawing>
                <wp:inline distT="0" distB="0" distL="0" distR="0">
                  <wp:extent cx="1669140" cy="136683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MPO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6025" cy="1397043"/>
                          </a:xfrm>
                          <a:prstGeom prst="rect">
                            <a:avLst/>
                          </a:prstGeom>
                        </pic:spPr>
                      </pic:pic>
                    </a:graphicData>
                  </a:graphic>
                </wp:inline>
              </w:drawing>
            </w:r>
          </w:p>
        </w:tc>
        <w:tc>
          <w:tcPr>
            <w:tcW w:w="4940" w:type="dxa"/>
          </w:tcPr>
          <w:p w:rsidR="00856C35" w:rsidRDefault="0085170D" w:rsidP="00C36232">
            <w:pPr>
              <w:pStyle w:val="CompanyName"/>
              <w:jc w:val="center"/>
              <w:rPr>
                <w:rFonts w:ascii="Calibri" w:hAnsi="Calibri" w:cs="Calibri"/>
                <w:color w:val="000000" w:themeColor="text1"/>
                <w:sz w:val="40"/>
              </w:rPr>
            </w:pPr>
            <w:r>
              <w:rPr>
                <w:rFonts w:ascii="Calibri" w:hAnsi="Calibri" w:cs="Calibri"/>
                <w:color w:val="000000" w:themeColor="text1"/>
                <w:sz w:val="40"/>
              </w:rPr>
              <w:t>WAMPO</w:t>
            </w:r>
          </w:p>
          <w:p w:rsidR="00C36232" w:rsidRPr="00C36232" w:rsidRDefault="00C36232" w:rsidP="00C36232">
            <w:pPr>
              <w:pStyle w:val="CompanyName"/>
              <w:jc w:val="center"/>
              <w:rPr>
                <w:rFonts w:ascii="Calibri" w:hAnsi="Calibri" w:cs="Calibri"/>
                <w:b w:val="0"/>
                <w:color w:val="000000" w:themeColor="text1"/>
                <w:sz w:val="40"/>
              </w:rPr>
            </w:pPr>
            <w:r w:rsidRPr="00C36232">
              <w:rPr>
                <w:rFonts w:ascii="Calibri" w:hAnsi="Calibri" w:cs="Calibri"/>
                <w:b w:val="0"/>
                <w:color w:val="000000" w:themeColor="text1"/>
                <w:sz w:val="22"/>
              </w:rPr>
              <w:t>271 W. 3rd Street, Ste. 208, Wichita, Kansas  67202</w:t>
            </w:r>
          </w:p>
        </w:tc>
      </w:tr>
      <w:tr w:rsidR="0032519C" w:rsidRPr="00D713E6" w:rsidTr="0032519C">
        <w:trPr>
          <w:trHeight w:val="266"/>
        </w:trPr>
        <w:tc>
          <w:tcPr>
            <w:tcW w:w="4942" w:type="dxa"/>
          </w:tcPr>
          <w:p w:rsidR="0032519C" w:rsidRDefault="0032519C" w:rsidP="00856C35">
            <w:pPr>
              <w:rPr>
                <w:rFonts w:ascii="Calibri" w:hAnsi="Calibri" w:cs="Calibri"/>
                <w:noProof/>
                <w:color w:val="000000" w:themeColor="text1"/>
                <w:sz w:val="20"/>
              </w:rPr>
            </w:pPr>
          </w:p>
        </w:tc>
        <w:tc>
          <w:tcPr>
            <w:tcW w:w="4940" w:type="dxa"/>
          </w:tcPr>
          <w:p w:rsidR="0032519C" w:rsidRPr="00D713E6" w:rsidRDefault="0032519C" w:rsidP="00856C35">
            <w:pPr>
              <w:pStyle w:val="CompanyName"/>
              <w:rPr>
                <w:rFonts w:ascii="Calibri" w:hAnsi="Calibri" w:cs="Calibri"/>
                <w:color w:val="000000" w:themeColor="text1"/>
                <w:sz w:val="40"/>
              </w:rPr>
            </w:pPr>
          </w:p>
        </w:tc>
      </w:tr>
    </w:tbl>
    <w:p w:rsidR="00467865" w:rsidRPr="00D713E6" w:rsidRDefault="00856C35" w:rsidP="00856C35">
      <w:pPr>
        <w:pStyle w:val="Heading1"/>
        <w:rPr>
          <w:rFonts w:ascii="Calibri" w:hAnsi="Calibri" w:cs="Calibri"/>
          <w:color w:val="000000" w:themeColor="text1"/>
          <w:sz w:val="28"/>
        </w:rPr>
      </w:pPr>
      <w:r w:rsidRPr="00D713E6">
        <w:rPr>
          <w:rFonts w:ascii="Calibri" w:hAnsi="Calibri" w:cs="Calibri"/>
          <w:color w:val="000000" w:themeColor="text1"/>
          <w:sz w:val="28"/>
        </w:rPr>
        <w:t>Employment Application</w:t>
      </w:r>
    </w:p>
    <w:p w:rsidR="00856C35" w:rsidRPr="00D713E6" w:rsidRDefault="00856C35" w:rsidP="00856C35">
      <w:pPr>
        <w:pStyle w:val="Heading2"/>
        <w:rPr>
          <w:rFonts w:ascii="Calibri" w:hAnsi="Calibri" w:cs="Calibri"/>
          <w:sz w:val="24"/>
        </w:rPr>
      </w:pPr>
      <w:r w:rsidRPr="00D713E6">
        <w:rPr>
          <w:rFonts w:ascii="Calibri" w:hAnsi="Calibri" w:cs="Calibri"/>
          <w:sz w:val="24"/>
        </w:rPr>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D713E6" w:rsidRDefault="00A82BA3" w:rsidP="00490804">
            <w:pPr>
              <w:rPr>
                <w:rFonts w:ascii="Calibri" w:hAnsi="Calibri" w:cs="Calibri"/>
                <w:color w:val="000000" w:themeColor="text1"/>
                <w:sz w:val="20"/>
              </w:rPr>
            </w:pPr>
            <w:r w:rsidRPr="00D713E6">
              <w:rPr>
                <w:rFonts w:ascii="Calibri" w:hAnsi="Calibri" w:cs="Calibri"/>
                <w:color w:val="000000" w:themeColor="text1"/>
                <w:sz w:val="20"/>
              </w:rPr>
              <w:t>Full Name:</w:t>
            </w:r>
          </w:p>
        </w:tc>
        <w:tc>
          <w:tcPr>
            <w:tcW w:w="2940" w:type="dxa"/>
            <w:tcBorders>
              <w:bottom w:val="single" w:sz="4" w:space="0" w:color="auto"/>
            </w:tcBorders>
          </w:tcPr>
          <w:p w:rsidR="00A82BA3" w:rsidRPr="00D713E6" w:rsidRDefault="00A82BA3" w:rsidP="00440CD8">
            <w:pPr>
              <w:pStyle w:val="FieldText"/>
              <w:rPr>
                <w:rFonts w:ascii="Calibri" w:hAnsi="Calibri" w:cs="Calibri"/>
                <w:color w:val="000000" w:themeColor="text1"/>
                <w:sz w:val="20"/>
              </w:rPr>
            </w:pPr>
          </w:p>
        </w:tc>
        <w:tc>
          <w:tcPr>
            <w:tcW w:w="2865" w:type="dxa"/>
            <w:tcBorders>
              <w:bottom w:val="single" w:sz="4" w:space="0" w:color="auto"/>
            </w:tcBorders>
          </w:tcPr>
          <w:p w:rsidR="00A82BA3" w:rsidRPr="00D713E6" w:rsidRDefault="00A82BA3" w:rsidP="00440CD8">
            <w:pPr>
              <w:pStyle w:val="FieldText"/>
              <w:rPr>
                <w:rFonts w:ascii="Calibri" w:hAnsi="Calibri" w:cs="Calibri"/>
                <w:color w:val="000000" w:themeColor="text1"/>
                <w:sz w:val="20"/>
              </w:rPr>
            </w:pPr>
          </w:p>
        </w:tc>
        <w:tc>
          <w:tcPr>
            <w:tcW w:w="668" w:type="dxa"/>
            <w:tcBorders>
              <w:bottom w:val="single" w:sz="4" w:space="0" w:color="auto"/>
            </w:tcBorders>
          </w:tcPr>
          <w:p w:rsidR="00A82BA3" w:rsidRPr="00D713E6" w:rsidRDefault="00A82BA3" w:rsidP="00440CD8">
            <w:pPr>
              <w:pStyle w:val="FieldText"/>
              <w:rPr>
                <w:rFonts w:ascii="Calibri" w:hAnsi="Calibri" w:cs="Calibri"/>
                <w:color w:val="000000" w:themeColor="text1"/>
                <w:sz w:val="20"/>
              </w:rPr>
            </w:pPr>
          </w:p>
        </w:tc>
        <w:tc>
          <w:tcPr>
            <w:tcW w:w="681" w:type="dxa"/>
          </w:tcPr>
          <w:p w:rsidR="00A82BA3" w:rsidRPr="00D713E6" w:rsidRDefault="00A82BA3"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Date:</w:t>
            </w:r>
          </w:p>
        </w:tc>
        <w:tc>
          <w:tcPr>
            <w:tcW w:w="1845" w:type="dxa"/>
            <w:tcBorders>
              <w:bottom w:val="single" w:sz="4" w:space="0" w:color="auto"/>
            </w:tcBorders>
          </w:tcPr>
          <w:p w:rsidR="00A82BA3" w:rsidRPr="00D713E6" w:rsidRDefault="00A82BA3" w:rsidP="00440CD8">
            <w:pPr>
              <w:pStyle w:val="FieldText"/>
              <w:rPr>
                <w:rFonts w:ascii="Calibri" w:hAnsi="Calibri" w:cs="Calibri"/>
                <w:color w:val="000000" w:themeColor="text1"/>
                <w:sz w:val="20"/>
              </w:rPr>
            </w:pPr>
          </w:p>
        </w:tc>
      </w:tr>
      <w:tr w:rsidR="00D713E6" w:rsidRPr="00D713E6" w:rsidTr="00FF1313">
        <w:tc>
          <w:tcPr>
            <w:tcW w:w="1081" w:type="dxa"/>
          </w:tcPr>
          <w:p w:rsidR="00856C35" w:rsidRPr="00D713E6" w:rsidRDefault="00856C35" w:rsidP="00440CD8">
            <w:pPr>
              <w:rPr>
                <w:rFonts w:ascii="Calibri" w:hAnsi="Calibri" w:cs="Calibri"/>
                <w:color w:val="000000" w:themeColor="text1"/>
                <w:sz w:val="20"/>
              </w:rPr>
            </w:pPr>
          </w:p>
        </w:tc>
        <w:tc>
          <w:tcPr>
            <w:tcW w:w="2940"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Last</w:t>
            </w:r>
          </w:p>
        </w:tc>
        <w:tc>
          <w:tcPr>
            <w:tcW w:w="2865"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First</w:t>
            </w:r>
          </w:p>
        </w:tc>
        <w:tc>
          <w:tcPr>
            <w:tcW w:w="668"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M.I.</w:t>
            </w:r>
          </w:p>
        </w:tc>
        <w:tc>
          <w:tcPr>
            <w:tcW w:w="681" w:type="dxa"/>
          </w:tcPr>
          <w:p w:rsidR="00856C35" w:rsidRPr="00D713E6" w:rsidRDefault="00856C35" w:rsidP="00856C35">
            <w:pPr>
              <w:rPr>
                <w:rFonts w:ascii="Calibri" w:hAnsi="Calibri" w:cs="Calibri"/>
                <w:color w:val="000000" w:themeColor="text1"/>
                <w:sz w:val="20"/>
              </w:rPr>
            </w:pPr>
          </w:p>
        </w:tc>
        <w:tc>
          <w:tcPr>
            <w:tcW w:w="1845" w:type="dxa"/>
            <w:tcBorders>
              <w:top w:val="single" w:sz="4" w:space="0" w:color="auto"/>
            </w:tcBorders>
          </w:tcPr>
          <w:p w:rsidR="00856C35" w:rsidRPr="00D713E6" w:rsidRDefault="00856C35" w:rsidP="00856C35">
            <w:pPr>
              <w:rPr>
                <w:rFonts w:ascii="Calibri" w:hAnsi="Calibri" w:cs="Calibri"/>
                <w:color w:val="000000" w:themeColor="text1"/>
                <w:sz w:val="20"/>
              </w:rPr>
            </w:pPr>
          </w:p>
        </w:tc>
      </w:tr>
    </w:tbl>
    <w:p w:rsidR="00856C35" w:rsidRPr="00D713E6" w:rsidRDefault="00856C35">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1"/>
        <w:gridCol w:w="7199"/>
        <w:gridCol w:w="1800"/>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D713E6" w:rsidRDefault="00A82BA3" w:rsidP="00490804">
            <w:pPr>
              <w:rPr>
                <w:rFonts w:ascii="Calibri" w:hAnsi="Calibri" w:cs="Calibri"/>
                <w:color w:val="000000" w:themeColor="text1"/>
                <w:sz w:val="20"/>
              </w:rPr>
            </w:pPr>
            <w:r w:rsidRPr="00D713E6">
              <w:rPr>
                <w:rFonts w:ascii="Calibri" w:hAnsi="Calibri" w:cs="Calibri"/>
                <w:color w:val="000000" w:themeColor="text1"/>
                <w:sz w:val="20"/>
              </w:rPr>
              <w:t>Address:</w:t>
            </w:r>
          </w:p>
        </w:tc>
        <w:tc>
          <w:tcPr>
            <w:tcW w:w="7199" w:type="dxa"/>
            <w:tcBorders>
              <w:bottom w:val="single" w:sz="4" w:space="0" w:color="auto"/>
            </w:tcBorders>
          </w:tcPr>
          <w:p w:rsidR="00A82BA3" w:rsidRPr="00D713E6" w:rsidRDefault="00A82BA3" w:rsidP="00440CD8">
            <w:pPr>
              <w:pStyle w:val="FieldText"/>
              <w:rPr>
                <w:rFonts w:ascii="Calibri" w:hAnsi="Calibri" w:cs="Calibri"/>
                <w:color w:val="000000" w:themeColor="text1"/>
                <w:sz w:val="20"/>
              </w:rPr>
            </w:pPr>
          </w:p>
        </w:tc>
        <w:tc>
          <w:tcPr>
            <w:tcW w:w="1800" w:type="dxa"/>
            <w:tcBorders>
              <w:bottom w:val="single" w:sz="4" w:space="0" w:color="auto"/>
            </w:tcBorders>
          </w:tcPr>
          <w:p w:rsidR="00A82BA3" w:rsidRPr="00D713E6" w:rsidRDefault="00A82BA3" w:rsidP="00440CD8">
            <w:pPr>
              <w:pStyle w:val="FieldText"/>
              <w:rPr>
                <w:rFonts w:ascii="Calibri" w:hAnsi="Calibri" w:cs="Calibri"/>
                <w:color w:val="000000" w:themeColor="text1"/>
                <w:sz w:val="20"/>
              </w:rPr>
            </w:pPr>
          </w:p>
        </w:tc>
      </w:tr>
      <w:tr w:rsidR="00D713E6" w:rsidRPr="00D713E6" w:rsidTr="00FF1313">
        <w:tc>
          <w:tcPr>
            <w:tcW w:w="1081" w:type="dxa"/>
          </w:tcPr>
          <w:p w:rsidR="00856C35" w:rsidRPr="00D713E6" w:rsidRDefault="00856C35" w:rsidP="00440CD8">
            <w:pPr>
              <w:rPr>
                <w:rFonts w:ascii="Calibri" w:hAnsi="Calibri" w:cs="Calibri"/>
                <w:color w:val="000000" w:themeColor="text1"/>
                <w:sz w:val="20"/>
              </w:rPr>
            </w:pPr>
          </w:p>
        </w:tc>
        <w:tc>
          <w:tcPr>
            <w:tcW w:w="7199"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Street Address</w:t>
            </w:r>
          </w:p>
        </w:tc>
        <w:tc>
          <w:tcPr>
            <w:tcW w:w="1800"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Apartment/Unit #</w:t>
            </w:r>
          </w:p>
        </w:tc>
      </w:tr>
    </w:tbl>
    <w:p w:rsidR="00856C35" w:rsidRPr="00D713E6" w:rsidRDefault="00856C35">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D713E6" w:rsidRDefault="00C76039">
            <w:pPr>
              <w:rPr>
                <w:rFonts w:ascii="Calibri" w:hAnsi="Calibri" w:cs="Calibri"/>
                <w:color w:val="000000" w:themeColor="text1"/>
                <w:sz w:val="20"/>
                <w:szCs w:val="19"/>
              </w:rPr>
            </w:pPr>
          </w:p>
        </w:tc>
        <w:tc>
          <w:tcPr>
            <w:tcW w:w="5805" w:type="dxa"/>
            <w:tcBorders>
              <w:bottom w:val="single" w:sz="4" w:space="0" w:color="auto"/>
            </w:tcBorders>
          </w:tcPr>
          <w:p w:rsidR="00C76039" w:rsidRPr="00D713E6" w:rsidRDefault="00C76039" w:rsidP="00440CD8">
            <w:pPr>
              <w:pStyle w:val="FieldText"/>
              <w:rPr>
                <w:rFonts w:ascii="Calibri" w:hAnsi="Calibri" w:cs="Calibri"/>
                <w:color w:val="000000" w:themeColor="text1"/>
                <w:sz w:val="20"/>
              </w:rPr>
            </w:pPr>
          </w:p>
        </w:tc>
        <w:tc>
          <w:tcPr>
            <w:tcW w:w="1394" w:type="dxa"/>
            <w:tcBorders>
              <w:bottom w:val="single" w:sz="4" w:space="0" w:color="auto"/>
            </w:tcBorders>
          </w:tcPr>
          <w:p w:rsidR="00C76039" w:rsidRPr="00D713E6" w:rsidRDefault="00C76039" w:rsidP="00440CD8">
            <w:pPr>
              <w:pStyle w:val="FieldText"/>
              <w:rPr>
                <w:rFonts w:ascii="Calibri" w:hAnsi="Calibri" w:cs="Calibri"/>
                <w:color w:val="000000" w:themeColor="text1"/>
                <w:sz w:val="20"/>
              </w:rPr>
            </w:pPr>
          </w:p>
        </w:tc>
        <w:tc>
          <w:tcPr>
            <w:tcW w:w="1800" w:type="dxa"/>
            <w:tcBorders>
              <w:bottom w:val="single" w:sz="4" w:space="0" w:color="auto"/>
            </w:tcBorders>
          </w:tcPr>
          <w:p w:rsidR="00C76039" w:rsidRPr="00D713E6" w:rsidRDefault="00C76039" w:rsidP="00440CD8">
            <w:pPr>
              <w:pStyle w:val="FieldText"/>
              <w:rPr>
                <w:rFonts w:ascii="Calibri" w:hAnsi="Calibri" w:cs="Calibri"/>
                <w:color w:val="000000" w:themeColor="text1"/>
                <w:sz w:val="20"/>
              </w:rPr>
            </w:pPr>
          </w:p>
        </w:tc>
      </w:tr>
      <w:tr w:rsidR="00D713E6" w:rsidRPr="00D713E6" w:rsidTr="00FF1313">
        <w:trPr>
          <w:trHeight w:val="288"/>
        </w:trPr>
        <w:tc>
          <w:tcPr>
            <w:tcW w:w="1081" w:type="dxa"/>
          </w:tcPr>
          <w:p w:rsidR="00856C35" w:rsidRPr="00D713E6" w:rsidRDefault="00856C35">
            <w:pPr>
              <w:rPr>
                <w:rFonts w:ascii="Calibri" w:hAnsi="Calibri" w:cs="Calibri"/>
                <w:color w:val="000000" w:themeColor="text1"/>
                <w:sz w:val="20"/>
                <w:szCs w:val="19"/>
              </w:rPr>
            </w:pPr>
          </w:p>
        </w:tc>
        <w:tc>
          <w:tcPr>
            <w:tcW w:w="5805"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City</w:t>
            </w:r>
          </w:p>
        </w:tc>
        <w:tc>
          <w:tcPr>
            <w:tcW w:w="1394"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State</w:t>
            </w:r>
          </w:p>
        </w:tc>
        <w:tc>
          <w:tcPr>
            <w:tcW w:w="1800" w:type="dxa"/>
            <w:tcBorders>
              <w:top w:val="single" w:sz="4" w:space="0" w:color="auto"/>
            </w:tcBorders>
          </w:tcPr>
          <w:p w:rsidR="00856C35" w:rsidRPr="00D713E6" w:rsidRDefault="00856C35" w:rsidP="00490804">
            <w:pPr>
              <w:pStyle w:val="Heading3"/>
              <w:outlineLvl w:val="2"/>
              <w:rPr>
                <w:rFonts w:ascii="Calibri" w:hAnsi="Calibri" w:cs="Calibri"/>
                <w:color w:val="000000" w:themeColor="text1"/>
                <w:sz w:val="18"/>
              </w:rPr>
            </w:pPr>
            <w:r w:rsidRPr="00D713E6">
              <w:rPr>
                <w:rFonts w:ascii="Calibri" w:hAnsi="Calibri" w:cs="Calibri"/>
                <w:color w:val="000000" w:themeColor="text1"/>
                <w:sz w:val="18"/>
              </w:rPr>
              <w:t>ZIP Code</w:t>
            </w:r>
          </w:p>
        </w:tc>
      </w:tr>
    </w:tbl>
    <w:p w:rsidR="00856C35" w:rsidRPr="00D713E6" w:rsidRDefault="00856C35">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D713E6" w:rsidRDefault="00841645" w:rsidP="00490804">
            <w:pPr>
              <w:rPr>
                <w:rFonts w:ascii="Calibri" w:hAnsi="Calibri" w:cs="Calibri"/>
                <w:color w:val="000000" w:themeColor="text1"/>
                <w:sz w:val="20"/>
              </w:rPr>
            </w:pPr>
            <w:r w:rsidRPr="00D713E6">
              <w:rPr>
                <w:rFonts w:ascii="Calibri" w:hAnsi="Calibri" w:cs="Calibri"/>
                <w:color w:val="000000" w:themeColor="text1"/>
                <w:sz w:val="20"/>
              </w:rPr>
              <w:t>Phone:</w:t>
            </w:r>
          </w:p>
        </w:tc>
        <w:tc>
          <w:tcPr>
            <w:tcW w:w="3690" w:type="dxa"/>
            <w:tcBorders>
              <w:bottom w:val="single" w:sz="4" w:space="0" w:color="auto"/>
            </w:tcBorders>
          </w:tcPr>
          <w:p w:rsidR="00841645" w:rsidRPr="00D713E6" w:rsidRDefault="00841645" w:rsidP="00856C35">
            <w:pPr>
              <w:pStyle w:val="FieldText"/>
              <w:rPr>
                <w:rFonts w:ascii="Calibri" w:hAnsi="Calibri" w:cs="Calibri"/>
                <w:color w:val="000000" w:themeColor="text1"/>
                <w:sz w:val="20"/>
              </w:rPr>
            </w:pPr>
          </w:p>
        </w:tc>
        <w:tc>
          <w:tcPr>
            <w:tcW w:w="720" w:type="dxa"/>
          </w:tcPr>
          <w:p w:rsidR="00841645" w:rsidRPr="00D713E6" w:rsidRDefault="00C92A3C"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E</w:t>
            </w:r>
            <w:r w:rsidR="003A41A1" w:rsidRPr="00D713E6">
              <w:rPr>
                <w:rFonts w:ascii="Calibri" w:hAnsi="Calibri" w:cs="Calibri"/>
                <w:color w:val="000000" w:themeColor="text1"/>
                <w:sz w:val="20"/>
              </w:rPr>
              <w:t>mail</w:t>
            </w:r>
          </w:p>
        </w:tc>
        <w:tc>
          <w:tcPr>
            <w:tcW w:w="4590" w:type="dxa"/>
            <w:tcBorders>
              <w:bottom w:val="single" w:sz="4" w:space="0" w:color="auto"/>
            </w:tcBorders>
          </w:tcPr>
          <w:p w:rsidR="00841645" w:rsidRPr="00D713E6" w:rsidRDefault="00841645" w:rsidP="00440CD8">
            <w:pPr>
              <w:pStyle w:val="FieldText"/>
              <w:rPr>
                <w:rFonts w:ascii="Calibri" w:hAnsi="Calibri" w:cs="Calibri"/>
                <w:color w:val="000000" w:themeColor="text1"/>
                <w:sz w:val="20"/>
              </w:rPr>
            </w:pPr>
          </w:p>
        </w:tc>
      </w:tr>
    </w:tbl>
    <w:p w:rsidR="00856C35" w:rsidRPr="00D713E6" w:rsidRDefault="00856C35">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rsidR="00613129" w:rsidRPr="00D713E6" w:rsidRDefault="00613129" w:rsidP="00490804">
            <w:pPr>
              <w:rPr>
                <w:rFonts w:ascii="Calibri" w:hAnsi="Calibri" w:cs="Calibri"/>
                <w:color w:val="000000" w:themeColor="text1"/>
                <w:sz w:val="20"/>
              </w:rPr>
            </w:pPr>
            <w:r w:rsidRPr="00D713E6">
              <w:rPr>
                <w:rFonts w:ascii="Calibri" w:hAnsi="Calibri" w:cs="Calibri"/>
                <w:color w:val="000000" w:themeColor="text1"/>
                <w:sz w:val="20"/>
              </w:rPr>
              <w:t>Date Available:</w:t>
            </w:r>
          </w:p>
        </w:tc>
        <w:tc>
          <w:tcPr>
            <w:tcW w:w="1414" w:type="dxa"/>
            <w:tcBorders>
              <w:bottom w:val="single" w:sz="4" w:space="0" w:color="auto"/>
            </w:tcBorders>
          </w:tcPr>
          <w:p w:rsidR="00613129" w:rsidRPr="00D713E6" w:rsidRDefault="00613129" w:rsidP="00440CD8">
            <w:pPr>
              <w:pStyle w:val="FieldText"/>
              <w:rPr>
                <w:rFonts w:ascii="Calibri" w:hAnsi="Calibri" w:cs="Calibri"/>
                <w:color w:val="000000" w:themeColor="text1"/>
                <w:sz w:val="20"/>
              </w:rPr>
            </w:pPr>
          </w:p>
        </w:tc>
        <w:tc>
          <w:tcPr>
            <w:tcW w:w="1890" w:type="dxa"/>
          </w:tcPr>
          <w:p w:rsidR="00613129" w:rsidRPr="00D713E6" w:rsidRDefault="0061312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 xml:space="preserve">Social Security </w:t>
            </w:r>
            <w:r w:rsidR="00B11811" w:rsidRPr="00D713E6">
              <w:rPr>
                <w:rFonts w:ascii="Calibri" w:hAnsi="Calibri" w:cs="Calibri"/>
                <w:color w:val="000000" w:themeColor="text1"/>
                <w:sz w:val="20"/>
              </w:rPr>
              <w:t>No.</w:t>
            </w:r>
            <w:r w:rsidRPr="00D713E6">
              <w:rPr>
                <w:rFonts w:ascii="Calibri" w:hAnsi="Calibri" w:cs="Calibri"/>
                <w:color w:val="000000" w:themeColor="text1"/>
                <w:sz w:val="20"/>
              </w:rPr>
              <w:t>:</w:t>
            </w:r>
          </w:p>
        </w:tc>
        <w:tc>
          <w:tcPr>
            <w:tcW w:w="1890" w:type="dxa"/>
            <w:tcBorders>
              <w:bottom w:val="single" w:sz="4" w:space="0" w:color="auto"/>
            </w:tcBorders>
          </w:tcPr>
          <w:p w:rsidR="00613129" w:rsidRPr="00D713E6" w:rsidRDefault="00613129" w:rsidP="00440CD8">
            <w:pPr>
              <w:pStyle w:val="FieldText"/>
              <w:rPr>
                <w:rFonts w:ascii="Calibri" w:hAnsi="Calibri" w:cs="Calibri"/>
                <w:color w:val="000000" w:themeColor="text1"/>
                <w:sz w:val="20"/>
              </w:rPr>
            </w:pPr>
          </w:p>
        </w:tc>
        <w:tc>
          <w:tcPr>
            <w:tcW w:w="1620" w:type="dxa"/>
          </w:tcPr>
          <w:p w:rsidR="00613129" w:rsidRPr="00D713E6" w:rsidRDefault="0061312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Desired Salary:</w:t>
            </w:r>
          </w:p>
        </w:tc>
        <w:tc>
          <w:tcPr>
            <w:tcW w:w="1800" w:type="dxa"/>
            <w:tcBorders>
              <w:bottom w:val="single" w:sz="4" w:space="0" w:color="auto"/>
            </w:tcBorders>
          </w:tcPr>
          <w:p w:rsidR="00613129" w:rsidRPr="00D713E6" w:rsidRDefault="00613129" w:rsidP="00856C35">
            <w:pPr>
              <w:pStyle w:val="FieldText"/>
              <w:rPr>
                <w:rFonts w:ascii="Calibri" w:hAnsi="Calibri" w:cs="Calibri"/>
                <w:color w:val="000000" w:themeColor="text1"/>
                <w:sz w:val="20"/>
              </w:rPr>
            </w:pPr>
            <w:r w:rsidRPr="00D713E6">
              <w:rPr>
                <w:rFonts w:ascii="Calibri" w:hAnsi="Calibri" w:cs="Calibri"/>
                <w:color w:val="000000" w:themeColor="text1"/>
                <w:sz w:val="20"/>
              </w:rPr>
              <w:t>$</w:t>
            </w:r>
          </w:p>
        </w:tc>
      </w:tr>
    </w:tbl>
    <w:p w:rsidR="00856C35" w:rsidRPr="00D713E6" w:rsidRDefault="00856C35">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803"/>
        <w:gridCol w:w="8277"/>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D713E6" w:rsidRDefault="00C76039" w:rsidP="00490804">
            <w:pPr>
              <w:rPr>
                <w:rFonts w:ascii="Calibri" w:hAnsi="Calibri" w:cs="Calibri"/>
                <w:color w:val="000000" w:themeColor="text1"/>
                <w:sz w:val="20"/>
              </w:rPr>
            </w:pPr>
            <w:r w:rsidRPr="00D713E6">
              <w:rPr>
                <w:rFonts w:ascii="Calibri" w:hAnsi="Calibri" w:cs="Calibri"/>
                <w:color w:val="000000" w:themeColor="text1"/>
                <w:sz w:val="20"/>
              </w:rPr>
              <w:t>Position Applied for:</w:t>
            </w:r>
          </w:p>
        </w:tc>
        <w:tc>
          <w:tcPr>
            <w:tcW w:w="8277" w:type="dxa"/>
            <w:tcBorders>
              <w:bottom w:val="single" w:sz="4" w:space="0" w:color="auto"/>
            </w:tcBorders>
          </w:tcPr>
          <w:p w:rsidR="00DE7FB7" w:rsidRPr="00D713E6" w:rsidRDefault="00DE7FB7" w:rsidP="003322ED">
            <w:pPr>
              <w:pStyle w:val="FieldText"/>
              <w:rPr>
                <w:rFonts w:ascii="Calibri" w:hAnsi="Calibri" w:cs="Calibri"/>
                <w:color w:val="000000" w:themeColor="text1"/>
                <w:sz w:val="20"/>
              </w:rPr>
            </w:pPr>
            <w:bookmarkStart w:id="0" w:name="_GoBack"/>
            <w:bookmarkEnd w:id="0"/>
          </w:p>
        </w:tc>
      </w:tr>
    </w:tbl>
    <w:p w:rsidR="00856C35" w:rsidRPr="00D713E6" w:rsidRDefault="00856C35">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2520"/>
        <w:gridCol w:w="1172"/>
        <w:gridCol w:w="665"/>
        <w:gridCol w:w="509"/>
        <w:gridCol w:w="1359"/>
        <w:gridCol w:w="75"/>
        <w:gridCol w:w="2597"/>
        <w:gridCol w:w="517"/>
        <w:gridCol w:w="486"/>
        <w:gridCol w:w="180"/>
      </w:tblGrid>
      <w:tr w:rsidR="00D713E6" w:rsidRPr="00D713E6" w:rsidTr="00602863">
        <w:trPr>
          <w:cnfStyle w:val="100000000000" w:firstRow="1" w:lastRow="0" w:firstColumn="0" w:lastColumn="0" w:oddVBand="0" w:evenVBand="0" w:oddHBand="0" w:evenHBand="0" w:firstRowFirstColumn="0" w:firstRowLastColumn="0" w:lastRowFirstColumn="0" w:lastRowLastColumn="0"/>
        </w:trPr>
        <w:tc>
          <w:tcPr>
            <w:tcW w:w="3692" w:type="dxa"/>
            <w:gridSpan w:val="2"/>
          </w:tcPr>
          <w:p w:rsidR="009C220D" w:rsidRPr="00D713E6" w:rsidRDefault="009C220D" w:rsidP="00490804">
            <w:pPr>
              <w:rPr>
                <w:rFonts w:ascii="Calibri" w:hAnsi="Calibri" w:cs="Calibri"/>
                <w:color w:val="000000" w:themeColor="text1"/>
                <w:sz w:val="20"/>
              </w:rPr>
            </w:pPr>
            <w:r w:rsidRPr="00D713E6">
              <w:rPr>
                <w:rFonts w:ascii="Calibri" w:hAnsi="Calibri" w:cs="Calibri"/>
                <w:color w:val="000000" w:themeColor="text1"/>
                <w:sz w:val="20"/>
              </w:rPr>
              <w:t xml:space="preserve">Are you a citizen of the </w:t>
            </w:r>
            <w:smartTag w:uri="urn:schemas-microsoft-com:office:smarttags" w:element="country-region">
              <w:smartTag w:uri="urn:schemas-microsoft-com:office:smarttags" w:element="place">
                <w:r w:rsidRPr="00D713E6">
                  <w:rPr>
                    <w:rFonts w:ascii="Calibri" w:hAnsi="Calibri" w:cs="Calibri"/>
                    <w:color w:val="000000" w:themeColor="text1"/>
                    <w:sz w:val="20"/>
                  </w:rPr>
                  <w:t>United States</w:t>
                </w:r>
              </w:smartTag>
            </w:smartTag>
            <w:r w:rsidRPr="00D713E6">
              <w:rPr>
                <w:rFonts w:ascii="Calibri" w:hAnsi="Calibri" w:cs="Calibri"/>
                <w:color w:val="000000" w:themeColor="text1"/>
                <w:sz w:val="20"/>
              </w:rPr>
              <w:t>?</w:t>
            </w:r>
          </w:p>
        </w:tc>
        <w:tc>
          <w:tcPr>
            <w:tcW w:w="665" w:type="dxa"/>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9C220D" w:rsidRPr="00D713E6" w:rsidRDefault="003322ED" w:rsidP="00B0619C">
            <w:pPr>
              <w:pStyle w:val="Checkbox"/>
              <w:rPr>
                <w:rFonts w:ascii="Calibri" w:hAnsi="Calibri" w:cs="Calibri"/>
                <w:color w:val="000000" w:themeColor="text1"/>
                <w:sz w:val="18"/>
              </w:rPr>
            </w:pPr>
            <w:sdt>
              <w:sdtPr>
                <w:rPr>
                  <w:rFonts w:ascii="Calibri" w:hAnsi="Calibri" w:cs="Calibri"/>
                  <w:color w:val="000000" w:themeColor="text1"/>
                  <w:sz w:val="32"/>
                  <w:szCs w:val="32"/>
                </w:rPr>
                <w:id w:val="-339166997"/>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509" w:type="dxa"/>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9C220D" w:rsidRPr="00D713E6" w:rsidRDefault="003322ED" w:rsidP="00083002">
            <w:pPr>
              <w:pStyle w:val="Checkbox"/>
              <w:rPr>
                <w:rFonts w:ascii="Calibri" w:hAnsi="Calibri" w:cs="Calibri"/>
                <w:color w:val="000000" w:themeColor="text1"/>
                <w:sz w:val="18"/>
              </w:rPr>
            </w:pPr>
            <w:sdt>
              <w:sdtPr>
                <w:rPr>
                  <w:rFonts w:ascii="Calibri" w:hAnsi="Calibri" w:cs="Calibri"/>
                  <w:color w:val="000000" w:themeColor="text1"/>
                  <w:sz w:val="32"/>
                  <w:szCs w:val="32"/>
                </w:rPr>
                <w:id w:val="-980998185"/>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4031" w:type="dxa"/>
            <w:gridSpan w:val="3"/>
          </w:tcPr>
          <w:p w:rsidR="009C220D" w:rsidRPr="00D713E6" w:rsidRDefault="009C220D"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If no, are you authorized to work in the U.S.?</w:t>
            </w:r>
          </w:p>
        </w:tc>
        <w:tc>
          <w:tcPr>
            <w:tcW w:w="517" w:type="dxa"/>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9C220D" w:rsidRPr="00D713E6" w:rsidRDefault="003322ED" w:rsidP="00D6155E">
            <w:pPr>
              <w:pStyle w:val="Checkbox"/>
              <w:rPr>
                <w:rFonts w:ascii="Calibri" w:hAnsi="Calibri" w:cs="Calibri"/>
                <w:color w:val="000000" w:themeColor="text1"/>
                <w:sz w:val="18"/>
              </w:rPr>
            </w:pPr>
            <w:sdt>
              <w:sdtPr>
                <w:rPr>
                  <w:rFonts w:ascii="Calibri" w:hAnsi="Calibri" w:cs="Calibri"/>
                  <w:color w:val="000000" w:themeColor="text1"/>
                  <w:sz w:val="32"/>
                  <w:szCs w:val="32"/>
                </w:rPr>
                <w:id w:val="-561637456"/>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666" w:type="dxa"/>
            <w:gridSpan w:val="2"/>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9C220D" w:rsidRPr="00D713E6" w:rsidRDefault="003322ED" w:rsidP="00D6155E">
            <w:pPr>
              <w:pStyle w:val="Checkbox"/>
              <w:rPr>
                <w:rFonts w:ascii="Calibri" w:hAnsi="Calibri" w:cs="Calibri"/>
                <w:color w:val="000000" w:themeColor="text1"/>
                <w:sz w:val="18"/>
              </w:rPr>
            </w:pPr>
            <w:sdt>
              <w:sdtPr>
                <w:rPr>
                  <w:rFonts w:ascii="Calibri" w:hAnsi="Calibri" w:cs="Calibri"/>
                  <w:color w:val="000000" w:themeColor="text1"/>
                  <w:sz w:val="32"/>
                  <w:szCs w:val="32"/>
                </w:rPr>
                <w:id w:val="-177271343"/>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r>
      <w:tr w:rsidR="0039295B" w:rsidRPr="00D713E6" w:rsidTr="005B6D92">
        <w:trPr>
          <w:gridBefore w:val="1"/>
          <w:gridAfter w:val="1"/>
          <w:wBefore w:w="2520" w:type="dxa"/>
          <w:wAfter w:w="180" w:type="dxa"/>
          <w:trHeight w:val="288"/>
        </w:trPr>
        <w:tc>
          <w:tcPr>
            <w:tcW w:w="3780" w:type="dxa"/>
            <w:gridSpan w:val="5"/>
          </w:tcPr>
          <w:p w:rsidR="0039295B" w:rsidRPr="00D713E6" w:rsidRDefault="0039295B" w:rsidP="00C2462C">
            <w:pPr>
              <w:rPr>
                <w:rFonts w:ascii="Calibri" w:hAnsi="Calibri" w:cs="Calibri"/>
                <w:color w:val="000000" w:themeColor="text1"/>
                <w:sz w:val="20"/>
              </w:rPr>
            </w:pPr>
            <w:r>
              <w:rPr>
                <w:rFonts w:ascii="Calibri" w:hAnsi="Calibri" w:cs="Calibri"/>
                <w:color w:val="000000" w:themeColor="text1"/>
                <w:sz w:val="20"/>
              </w:rPr>
              <w:t>Type of authorization/visa</w:t>
            </w:r>
            <w:r w:rsidR="005B6D92">
              <w:rPr>
                <w:rFonts w:ascii="Calibri" w:hAnsi="Calibri" w:cs="Calibri"/>
                <w:color w:val="000000" w:themeColor="text1"/>
                <w:sz w:val="20"/>
              </w:rPr>
              <w:t>/Date until valid</w:t>
            </w:r>
            <w:r w:rsidRPr="00D713E6">
              <w:rPr>
                <w:rFonts w:ascii="Calibri" w:hAnsi="Calibri" w:cs="Calibri"/>
                <w:color w:val="000000" w:themeColor="text1"/>
                <w:sz w:val="20"/>
              </w:rPr>
              <w:t>:</w:t>
            </w:r>
          </w:p>
        </w:tc>
        <w:tc>
          <w:tcPr>
            <w:tcW w:w="3600" w:type="dxa"/>
            <w:gridSpan w:val="3"/>
            <w:tcBorders>
              <w:bottom w:val="single" w:sz="4" w:space="0" w:color="auto"/>
            </w:tcBorders>
          </w:tcPr>
          <w:p w:rsidR="0039295B" w:rsidRPr="00D713E6" w:rsidRDefault="0039295B" w:rsidP="00C2462C">
            <w:pPr>
              <w:pStyle w:val="FieldText"/>
              <w:rPr>
                <w:rFonts w:ascii="Calibri" w:hAnsi="Calibri" w:cs="Calibri"/>
                <w:color w:val="000000" w:themeColor="text1"/>
                <w:sz w:val="20"/>
              </w:rPr>
            </w:pPr>
          </w:p>
        </w:tc>
      </w:tr>
      <w:tr w:rsidR="00D713E6" w:rsidRPr="00D713E6" w:rsidTr="00FF1313">
        <w:tc>
          <w:tcPr>
            <w:tcW w:w="3692" w:type="dxa"/>
            <w:gridSpan w:val="2"/>
          </w:tcPr>
          <w:p w:rsidR="009C220D" w:rsidRPr="00D713E6" w:rsidRDefault="009C220D" w:rsidP="00490804">
            <w:pPr>
              <w:rPr>
                <w:rFonts w:ascii="Calibri" w:hAnsi="Calibri" w:cs="Calibri"/>
                <w:color w:val="000000" w:themeColor="text1"/>
                <w:sz w:val="20"/>
              </w:rPr>
            </w:pPr>
            <w:r w:rsidRPr="00D713E6">
              <w:rPr>
                <w:rFonts w:ascii="Calibri" w:hAnsi="Calibri" w:cs="Calibri"/>
                <w:color w:val="000000" w:themeColor="text1"/>
                <w:sz w:val="20"/>
              </w:rPr>
              <w:t>Have you ever worked for this company?</w:t>
            </w:r>
          </w:p>
        </w:tc>
        <w:tc>
          <w:tcPr>
            <w:tcW w:w="665" w:type="dxa"/>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9C220D" w:rsidRPr="00D713E6" w:rsidRDefault="003322ED" w:rsidP="00D6155E">
            <w:pPr>
              <w:pStyle w:val="Checkbox"/>
              <w:rPr>
                <w:rFonts w:ascii="Calibri" w:hAnsi="Calibri" w:cs="Calibri"/>
                <w:color w:val="000000" w:themeColor="text1"/>
                <w:sz w:val="18"/>
              </w:rPr>
            </w:pPr>
            <w:sdt>
              <w:sdtPr>
                <w:rPr>
                  <w:rFonts w:ascii="Calibri" w:hAnsi="Calibri" w:cs="Calibri"/>
                  <w:color w:val="000000" w:themeColor="text1"/>
                  <w:sz w:val="32"/>
                  <w:szCs w:val="32"/>
                </w:rPr>
                <w:id w:val="1170687990"/>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509" w:type="dxa"/>
          </w:tcPr>
          <w:p w:rsidR="009C220D" w:rsidRPr="00D713E6" w:rsidRDefault="009C220D" w:rsidP="00B0619C">
            <w:pPr>
              <w:pStyle w:val="Checkbox"/>
              <w:rPr>
                <w:rFonts w:ascii="Calibri" w:hAnsi="Calibri" w:cs="Calibri"/>
                <w:color w:val="000000" w:themeColor="text1"/>
                <w:sz w:val="18"/>
              </w:rPr>
            </w:pPr>
            <w:r w:rsidRPr="00D713E6">
              <w:rPr>
                <w:rFonts w:ascii="Calibri" w:hAnsi="Calibri" w:cs="Calibri"/>
                <w:color w:val="000000" w:themeColor="text1"/>
                <w:sz w:val="18"/>
              </w:rPr>
              <w:t>NO</w:t>
            </w:r>
            <w:r w:rsidR="00B0619C" w:rsidRPr="00B0619C">
              <w:rPr>
                <w:rFonts w:ascii="Calibri" w:hAnsi="Calibri" w:cs="Calibri"/>
                <w:color w:val="000000" w:themeColor="text1"/>
                <w:sz w:val="32"/>
                <w:szCs w:val="32"/>
              </w:rPr>
              <w:t xml:space="preserve"> </w:t>
            </w:r>
            <w:sdt>
              <w:sdtPr>
                <w:rPr>
                  <w:rFonts w:ascii="Calibri" w:hAnsi="Calibri" w:cs="Calibri"/>
                  <w:color w:val="000000" w:themeColor="text1"/>
                  <w:sz w:val="32"/>
                  <w:szCs w:val="32"/>
                </w:rPr>
                <w:id w:val="-356427946"/>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1359" w:type="dxa"/>
          </w:tcPr>
          <w:p w:rsidR="009C220D" w:rsidRPr="00D713E6" w:rsidRDefault="009C220D"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 xml:space="preserve">If </w:t>
            </w:r>
            <w:r w:rsidR="00E106E2" w:rsidRPr="00D713E6">
              <w:rPr>
                <w:rFonts w:ascii="Calibri" w:hAnsi="Calibri" w:cs="Calibri"/>
                <w:color w:val="000000" w:themeColor="text1"/>
                <w:sz w:val="20"/>
              </w:rPr>
              <w:t>yes</w:t>
            </w:r>
            <w:r w:rsidRPr="00D713E6">
              <w:rPr>
                <w:rFonts w:ascii="Calibri" w:hAnsi="Calibri" w:cs="Calibri"/>
                <w:color w:val="000000" w:themeColor="text1"/>
                <w:sz w:val="20"/>
              </w:rPr>
              <w:t>, when?</w:t>
            </w:r>
          </w:p>
        </w:tc>
        <w:tc>
          <w:tcPr>
            <w:tcW w:w="3855" w:type="dxa"/>
            <w:gridSpan w:val="5"/>
            <w:tcBorders>
              <w:bottom w:val="single" w:sz="4" w:space="0" w:color="auto"/>
            </w:tcBorders>
          </w:tcPr>
          <w:p w:rsidR="009C220D" w:rsidRPr="00D713E6" w:rsidRDefault="009C220D" w:rsidP="00617C65">
            <w:pPr>
              <w:pStyle w:val="FieldText"/>
              <w:rPr>
                <w:rFonts w:ascii="Calibri" w:hAnsi="Calibri" w:cs="Calibri"/>
                <w:color w:val="000000" w:themeColor="text1"/>
                <w:sz w:val="20"/>
              </w:rPr>
            </w:pPr>
          </w:p>
        </w:tc>
      </w:tr>
    </w:tbl>
    <w:p w:rsidR="00C92A3C" w:rsidRPr="00D713E6" w:rsidRDefault="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3692"/>
        <w:gridCol w:w="665"/>
        <w:gridCol w:w="509"/>
        <w:gridCol w:w="5214"/>
      </w:tblGrid>
      <w:tr w:rsidR="00D713E6" w:rsidRPr="00D713E6"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D713E6" w:rsidRDefault="009C220D" w:rsidP="00490804">
            <w:pPr>
              <w:rPr>
                <w:rFonts w:ascii="Calibri" w:hAnsi="Calibri" w:cs="Calibri"/>
                <w:color w:val="000000" w:themeColor="text1"/>
                <w:sz w:val="20"/>
              </w:rPr>
            </w:pPr>
            <w:r w:rsidRPr="00D713E6">
              <w:rPr>
                <w:rFonts w:ascii="Calibri" w:hAnsi="Calibri" w:cs="Calibri"/>
                <w:color w:val="000000" w:themeColor="text1"/>
                <w:sz w:val="20"/>
              </w:rPr>
              <w:t>Have you ever been convicted of a felony?</w:t>
            </w:r>
          </w:p>
        </w:tc>
        <w:tc>
          <w:tcPr>
            <w:tcW w:w="665" w:type="dxa"/>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9C220D" w:rsidRPr="00D713E6" w:rsidRDefault="003322ED" w:rsidP="00D6155E">
            <w:pPr>
              <w:pStyle w:val="Checkbox"/>
              <w:rPr>
                <w:rFonts w:ascii="Calibri" w:hAnsi="Calibri" w:cs="Calibri"/>
                <w:color w:val="000000" w:themeColor="text1"/>
                <w:sz w:val="18"/>
              </w:rPr>
            </w:pPr>
            <w:sdt>
              <w:sdtPr>
                <w:rPr>
                  <w:rFonts w:ascii="Calibri" w:hAnsi="Calibri" w:cs="Calibri"/>
                  <w:color w:val="000000" w:themeColor="text1"/>
                  <w:sz w:val="32"/>
                  <w:szCs w:val="32"/>
                </w:rPr>
                <w:id w:val="-516147184"/>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509" w:type="dxa"/>
          </w:tcPr>
          <w:p w:rsidR="009C220D" w:rsidRPr="00D713E6" w:rsidRDefault="009C220D"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9C220D" w:rsidRPr="00D713E6" w:rsidRDefault="003322ED" w:rsidP="00D6155E">
            <w:pPr>
              <w:pStyle w:val="Checkbox"/>
              <w:rPr>
                <w:rFonts w:ascii="Calibri" w:hAnsi="Calibri" w:cs="Calibri"/>
                <w:color w:val="000000" w:themeColor="text1"/>
                <w:sz w:val="18"/>
              </w:rPr>
            </w:pPr>
            <w:sdt>
              <w:sdtPr>
                <w:rPr>
                  <w:rFonts w:ascii="Calibri" w:hAnsi="Calibri" w:cs="Calibri"/>
                  <w:color w:val="000000" w:themeColor="text1"/>
                  <w:sz w:val="32"/>
                  <w:szCs w:val="32"/>
                </w:rPr>
                <w:id w:val="367271756"/>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5214" w:type="dxa"/>
          </w:tcPr>
          <w:p w:rsidR="009C220D" w:rsidRPr="00D713E6" w:rsidRDefault="009C220D" w:rsidP="00682C69">
            <w:pPr>
              <w:rPr>
                <w:rFonts w:ascii="Calibri" w:hAnsi="Calibri" w:cs="Calibri"/>
                <w:color w:val="000000" w:themeColor="text1"/>
                <w:sz w:val="20"/>
              </w:rPr>
            </w:pPr>
          </w:p>
        </w:tc>
      </w:tr>
    </w:tbl>
    <w:p w:rsidR="00C92A3C" w:rsidRPr="00D713E6" w:rsidRDefault="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332"/>
        <w:gridCol w:w="8748"/>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rsidR="000F2DF4" w:rsidRPr="00D713E6" w:rsidRDefault="000F2DF4" w:rsidP="00490804">
            <w:pPr>
              <w:rPr>
                <w:rFonts w:ascii="Calibri" w:hAnsi="Calibri" w:cs="Calibri"/>
                <w:color w:val="000000" w:themeColor="text1"/>
                <w:sz w:val="20"/>
              </w:rPr>
            </w:pPr>
            <w:r w:rsidRPr="00D713E6">
              <w:rPr>
                <w:rFonts w:ascii="Calibri" w:hAnsi="Calibri" w:cs="Calibri"/>
                <w:color w:val="000000" w:themeColor="text1"/>
                <w:sz w:val="20"/>
              </w:rPr>
              <w:t>If yes, explain:</w:t>
            </w:r>
          </w:p>
        </w:tc>
        <w:tc>
          <w:tcPr>
            <w:tcW w:w="8748" w:type="dxa"/>
            <w:tcBorders>
              <w:bottom w:val="single" w:sz="4" w:space="0" w:color="auto"/>
            </w:tcBorders>
          </w:tcPr>
          <w:p w:rsidR="000F2DF4" w:rsidRPr="00D713E6" w:rsidRDefault="000F2DF4" w:rsidP="00617C65">
            <w:pPr>
              <w:pStyle w:val="FieldText"/>
              <w:rPr>
                <w:rFonts w:ascii="Calibri" w:hAnsi="Calibri" w:cs="Calibri"/>
                <w:color w:val="000000" w:themeColor="text1"/>
                <w:sz w:val="20"/>
              </w:rPr>
            </w:pPr>
          </w:p>
        </w:tc>
      </w:tr>
    </w:tbl>
    <w:p w:rsidR="00330050" w:rsidRPr="00D713E6" w:rsidRDefault="00330050" w:rsidP="00330050">
      <w:pPr>
        <w:pStyle w:val="Heading2"/>
        <w:rPr>
          <w:rFonts w:ascii="Calibri" w:hAnsi="Calibri" w:cs="Calibri"/>
          <w:sz w:val="24"/>
        </w:rPr>
      </w:pPr>
      <w:r w:rsidRPr="00D713E6">
        <w:rPr>
          <w:rFonts w:ascii="Calibri" w:hAnsi="Calibri" w:cs="Calibri"/>
          <w:sz w:val="24"/>
        </w:rP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000F2DF4" w:rsidRPr="00D713E6" w:rsidRDefault="000F2DF4" w:rsidP="00490804">
            <w:pPr>
              <w:rPr>
                <w:rFonts w:ascii="Calibri" w:hAnsi="Calibri" w:cs="Calibri"/>
                <w:color w:val="000000" w:themeColor="text1"/>
                <w:sz w:val="20"/>
              </w:rPr>
            </w:pPr>
            <w:r w:rsidRPr="00D713E6">
              <w:rPr>
                <w:rFonts w:ascii="Calibri" w:hAnsi="Calibri" w:cs="Calibri"/>
                <w:color w:val="000000" w:themeColor="text1"/>
                <w:sz w:val="20"/>
              </w:rPr>
              <w:t>High School:</w:t>
            </w:r>
          </w:p>
        </w:tc>
        <w:tc>
          <w:tcPr>
            <w:tcW w:w="2782" w:type="dxa"/>
            <w:tcBorders>
              <w:bottom w:val="single" w:sz="4" w:space="0" w:color="auto"/>
            </w:tcBorders>
          </w:tcPr>
          <w:p w:rsidR="000F2DF4" w:rsidRPr="00D713E6" w:rsidRDefault="000F2DF4" w:rsidP="00617C65">
            <w:pPr>
              <w:pStyle w:val="FieldText"/>
              <w:rPr>
                <w:rFonts w:ascii="Calibri" w:hAnsi="Calibri" w:cs="Calibri"/>
                <w:color w:val="000000" w:themeColor="text1"/>
                <w:sz w:val="20"/>
              </w:rPr>
            </w:pPr>
          </w:p>
        </w:tc>
        <w:tc>
          <w:tcPr>
            <w:tcW w:w="920" w:type="dxa"/>
          </w:tcPr>
          <w:p w:rsidR="000F2DF4" w:rsidRPr="00D713E6" w:rsidRDefault="000F2DF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Address:</w:t>
            </w:r>
          </w:p>
        </w:tc>
        <w:tc>
          <w:tcPr>
            <w:tcW w:w="5046" w:type="dxa"/>
            <w:tcBorders>
              <w:bottom w:val="single" w:sz="4" w:space="0" w:color="auto"/>
            </w:tcBorders>
          </w:tcPr>
          <w:p w:rsidR="000F2DF4" w:rsidRPr="00D713E6" w:rsidRDefault="000F2DF4" w:rsidP="00617C65">
            <w:pPr>
              <w:pStyle w:val="FieldText"/>
              <w:rPr>
                <w:rFonts w:ascii="Calibri" w:hAnsi="Calibri" w:cs="Calibri"/>
                <w:color w:val="000000" w:themeColor="text1"/>
                <w:sz w:val="20"/>
              </w:rPr>
            </w:pPr>
          </w:p>
        </w:tc>
      </w:tr>
    </w:tbl>
    <w:p w:rsidR="00330050" w:rsidRPr="00D713E6" w:rsidRDefault="00330050">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1610"/>
        <w:gridCol w:w="2160"/>
      </w:tblGrid>
      <w:tr w:rsidR="00D713E6" w:rsidRPr="00D713E6" w:rsidTr="00FB138D">
        <w:trPr>
          <w:cnfStyle w:val="100000000000" w:firstRow="1" w:lastRow="0" w:firstColumn="0" w:lastColumn="0" w:oddVBand="0" w:evenVBand="0" w:oddHBand="0" w:evenHBand="0" w:firstRowFirstColumn="0" w:firstRowLastColumn="0" w:lastRowFirstColumn="0" w:lastRowLastColumn="0"/>
        </w:trPr>
        <w:tc>
          <w:tcPr>
            <w:tcW w:w="797" w:type="dxa"/>
          </w:tcPr>
          <w:p w:rsidR="00250014" w:rsidRPr="00D713E6" w:rsidRDefault="00250014" w:rsidP="00490804">
            <w:pPr>
              <w:rPr>
                <w:rFonts w:ascii="Calibri" w:hAnsi="Calibri" w:cs="Calibri"/>
                <w:color w:val="000000" w:themeColor="text1"/>
                <w:sz w:val="20"/>
              </w:rPr>
            </w:pPr>
            <w:r w:rsidRPr="00D713E6">
              <w:rPr>
                <w:rFonts w:ascii="Calibri" w:hAnsi="Calibri" w:cs="Calibri"/>
                <w:color w:val="000000" w:themeColor="text1"/>
                <w:sz w:val="20"/>
              </w:rPr>
              <w:t>From:</w:t>
            </w:r>
          </w:p>
        </w:tc>
        <w:tc>
          <w:tcPr>
            <w:tcW w:w="962"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c>
          <w:tcPr>
            <w:tcW w:w="512"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006"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c>
          <w:tcPr>
            <w:tcW w:w="1757"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Did you graduate?</w:t>
            </w:r>
          </w:p>
        </w:tc>
        <w:tc>
          <w:tcPr>
            <w:tcW w:w="674" w:type="dxa"/>
          </w:tcPr>
          <w:p w:rsidR="00250014" w:rsidRPr="00D713E6" w:rsidRDefault="00250014"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250014" w:rsidRPr="00D713E6" w:rsidRDefault="003322ED" w:rsidP="00617C65">
            <w:pPr>
              <w:pStyle w:val="Checkbox"/>
              <w:rPr>
                <w:rFonts w:ascii="Calibri" w:hAnsi="Calibri" w:cs="Calibri"/>
                <w:color w:val="000000" w:themeColor="text1"/>
                <w:sz w:val="18"/>
              </w:rPr>
            </w:pPr>
            <w:sdt>
              <w:sdtPr>
                <w:rPr>
                  <w:rFonts w:ascii="Calibri" w:hAnsi="Calibri" w:cs="Calibri"/>
                  <w:color w:val="000000" w:themeColor="text1"/>
                  <w:sz w:val="32"/>
                  <w:szCs w:val="32"/>
                </w:rPr>
                <w:id w:val="-465129005"/>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602" w:type="dxa"/>
          </w:tcPr>
          <w:p w:rsidR="00250014" w:rsidRPr="00D713E6" w:rsidRDefault="00250014"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250014" w:rsidRPr="00D713E6" w:rsidRDefault="003322ED" w:rsidP="00617C65">
            <w:pPr>
              <w:pStyle w:val="Checkbox"/>
              <w:rPr>
                <w:rFonts w:ascii="Calibri" w:hAnsi="Calibri" w:cs="Calibri"/>
                <w:color w:val="000000" w:themeColor="text1"/>
                <w:sz w:val="18"/>
              </w:rPr>
            </w:pPr>
            <w:sdt>
              <w:sdtPr>
                <w:rPr>
                  <w:rFonts w:ascii="Calibri" w:hAnsi="Calibri" w:cs="Calibri"/>
                  <w:color w:val="000000" w:themeColor="text1"/>
                  <w:sz w:val="32"/>
                  <w:szCs w:val="32"/>
                </w:rPr>
                <w:id w:val="1400324406"/>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1610" w:type="dxa"/>
          </w:tcPr>
          <w:p w:rsidR="00250014" w:rsidRPr="00D713E6" w:rsidRDefault="00250014" w:rsidP="0032519C">
            <w:pPr>
              <w:pStyle w:val="Heading4"/>
              <w:outlineLvl w:val="3"/>
              <w:rPr>
                <w:rFonts w:ascii="Calibri" w:hAnsi="Calibri" w:cs="Calibri"/>
                <w:color w:val="000000" w:themeColor="text1"/>
                <w:sz w:val="20"/>
              </w:rPr>
            </w:pPr>
            <w:r w:rsidRPr="00D713E6">
              <w:rPr>
                <w:rFonts w:ascii="Calibri" w:hAnsi="Calibri" w:cs="Calibri"/>
                <w:color w:val="000000" w:themeColor="text1"/>
                <w:sz w:val="20"/>
              </w:rPr>
              <w:t>D</w:t>
            </w:r>
            <w:r w:rsidR="00330050" w:rsidRPr="00D713E6">
              <w:rPr>
                <w:rFonts w:ascii="Calibri" w:hAnsi="Calibri" w:cs="Calibri"/>
                <w:color w:val="000000" w:themeColor="text1"/>
                <w:sz w:val="20"/>
              </w:rPr>
              <w:t>iploma</w:t>
            </w:r>
            <w:r w:rsidR="00FB138D">
              <w:rPr>
                <w:rFonts w:ascii="Calibri" w:hAnsi="Calibri" w:cs="Calibri"/>
                <w:color w:val="000000" w:themeColor="text1"/>
                <w:sz w:val="20"/>
              </w:rPr>
              <w:t>/Certificate</w:t>
            </w:r>
            <w:r w:rsidR="0032519C">
              <w:rPr>
                <w:rFonts w:ascii="Calibri" w:hAnsi="Calibri" w:cs="Calibri"/>
                <w:color w:val="000000" w:themeColor="text1"/>
                <w:sz w:val="20"/>
              </w:rPr>
              <w:t xml:space="preserve"> name &amp; Date Obtained</w:t>
            </w:r>
            <w:r w:rsidRPr="00D713E6">
              <w:rPr>
                <w:rFonts w:ascii="Calibri" w:hAnsi="Calibri" w:cs="Calibri"/>
                <w:color w:val="000000" w:themeColor="text1"/>
                <w:sz w:val="20"/>
              </w:rPr>
              <w:t>:</w:t>
            </w:r>
          </w:p>
        </w:tc>
        <w:tc>
          <w:tcPr>
            <w:tcW w:w="2160"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r>
    </w:tbl>
    <w:p w:rsidR="00330050" w:rsidRPr="00D713E6" w:rsidRDefault="00330050">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0F2DF4" w:rsidRPr="00D713E6" w:rsidRDefault="000F2DF4" w:rsidP="00490804">
            <w:pPr>
              <w:rPr>
                <w:rFonts w:ascii="Calibri" w:hAnsi="Calibri" w:cs="Calibri"/>
                <w:color w:val="000000" w:themeColor="text1"/>
                <w:sz w:val="20"/>
              </w:rPr>
            </w:pPr>
            <w:r w:rsidRPr="00D713E6">
              <w:rPr>
                <w:rFonts w:ascii="Calibri" w:hAnsi="Calibri" w:cs="Calibri"/>
                <w:color w:val="000000" w:themeColor="text1"/>
                <w:sz w:val="20"/>
              </w:rPr>
              <w:t>College:</w:t>
            </w:r>
          </w:p>
        </w:tc>
        <w:tc>
          <w:tcPr>
            <w:tcW w:w="3304" w:type="dxa"/>
            <w:tcBorders>
              <w:bottom w:val="single" w:sz="4" w:space="0" w:color="auto"/>
            </w:tcBorders>
          </w:tcPr>
          <w:p w:rsidR="000F2DF4" w:rsidRPr="00D713E6" w:rsidRDefault="000F2DF4" w:rsidP="00617C65">
            <w:pPr>
              <w:pStyle w:val="FieldText"/>
              <w:rPr>
                <w:rFonts w:ascii="Calibri" w:hAnsi="Calibri" w:cs="Calibri"/>
                <w:color w:val="000000" w:themeColor="text1"/>
                <w:sz w:val="20"/>
              </w:rPr>
            </w:pPr>
          </w:p>
        </w:tc>
        <w:tc>
          <w:tcPr>
            <w:tcW w:w="920" w:type="dxa"/>
          </w:tcPr>
          <w:p w:rsidR="000F2DF4" w:rsidRPr="00D713E6" w:rsidRDefault="000F2DF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Address:</w:t>
            </w:r>
          </w:p>
        </w:tc>
        <w:tc>
          <w:tcPr>
            <w:tcW w:w="5046" w:type="dxa"/>
            <w:tcBorders>
              <w:bottom w:val="single" w:sz="4" w:space="0" w:color="auto"/>
            </w:tcBorders>
          </w:tcPr>
          <w:p w:rsidR="000F2DF4" w:rsidRPr="00D713E6" w:rsidRDefault="000F2DF4" w:rsidP="00617C65">
            <w:pPr>
              <w:pStyle w:val="FieldText"/>
              <w:rPr>
                <w:rFonts w:ascii="Calibri" w:hAnsi="Calibri" w:cs="Calibri"/>
                <w:color w:val="000000" w:themeColor="text1"/>
                <w:sz w:val="20"/>
              </w:rPr>
            </w:pPr>
          </w:p>
        </w:tc>
      </w:tr>
    </w:tbl>
    <w:p w:rsidR="00330050" w:rsidRPr="00D713E6" w:rsidRDefault="00330050">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1520"/>
        <w:gridCol w:w="2250"/>
      </w:tblGrid>
      <w:tr w:rsidR="00D713E6" w:rsidRPr="00D713E6" w:rsidTr="00FB138D">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00250014" w:rsidRPr="00D713E6" w:rsidRDefault="00250014" w:rsidP="00490804">
            <w:pPr>
              <w:rPr>
                <w:rFonts w:ascii="Calibri" w:hAnsi="Calibri" w:cs="Calibri"/>
                <w:color w:val="000000" w:themeColor="text1"/>
                <w:sz w:val="20"/>
              </w:rPr>
            </w:pPr>
            <w:r w:rsidRPr="00D713E6">
              <w:rPr>
                <w:rFonts w:ascii="Calibri" w:hAnsi="Calibri" w:cs="Calibri"/>
                <w:color w:val="000000" w:themeColor="text1"/>
                <w:sz w:val="20"/>
              </w:rPr>
              <w:lastRenderedPageBreak/>
              <w:t>From:</w:t>
            </w:r>
          </w:p>
        </w:tc>
        <w:tc>
          <w:tcPr>
            <w:tcW w:w="962"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c>
          <w:tcPr>
            <w:tcW w:w="512"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006"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c>
          <w:tcPr>
            <w:tcW w:w="1757"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Did you graduate?</w:t>
            </w:r>
          </w:p>
        </w:tc>
        <w:tc>
          <w:tcPr>
            <w:tcW w:w="674" w:type="dxa"/>
          </w:tcPr>
          <w:p w:rsidR="00250014" w:rsidRPr="00D713E6" w:rsidRDefault="00250014"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250014" w:rsidRPr="00D713E6" w:rsidRDefault="003322ED" w:rsidP="00617C65">
            <w:pPr>
              <w:pStyle w:val="Checkbox"/>
              <w:rPr>
                <w:rFonts w:ascii="Calibri" w:hAnsi="Calibri" w:cs="Calibri"/>
                <w:color w:val="000000" w:themeColor="text1"/>
                <w:sz w:val="18"/>
              </w:rPr>
            </w:pPr>
            <w:sdt>
              <w:sdtPr>
                <w:rPr>
                  <w:rFonts w:ascii="Calibri" w:hAnsi="Calibri" w:cs="Calibri"/>
                  <w:color w:val="000000" w:themeColor="text1"/>
                  <w:sz w:val="32"/>
                  <w:szCs w:val="32"/>
                </w:rPr>
                <w:id w:val="-9609780"/>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602" w:type="dxa"/>
          </w:tcPr>
          <w:p w:rsidR="00250014" w:rsidRPr="00D713E6" w:rsidRDefault="00250014"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250014" w:rsidRPr="00D713E6" w:rsidRDefault="003322ED" w:rsidP="00617C65">
            <w:pPr>
              <w:pStyle w:val="Checkbox"/>
              <w:rPr>
                <w:rFonts w:ascii="Calibri" w:hAnsi="Calibri" w:cs="Calibri"/>
                <w:color w:val="000000" w:themeColor="text1"/>
                <w:sz w:val="18"/>
              </w:rPr>
            </w:pPr>
            <w:sdt>
              <w:sdtPr>
                <w:rPr>
                  <w:rFonts w:ascii="Calibri" w:hAnsi="Calibri" w:cs="Calibri"/>
                  <w:color w:val="000000" w:themeColor="text1"/>
                  <w:sz w:val="32"/>
                  <w:szCs w:val="32"/>
                </w:rPr>
                <w:id w:val="-1147212040"/>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1520" w:type="dxa"/>
          </w:tcPr>
          <w:p w:rsidR="00250014" w:rsidRPr="00D713E6" w:rsidRDefault="00FB138D" w:rsidP="00FB138D">
            <w:pPr>
              <w:pStyle w:val="Heading4"/>
              <w:outlineLvl w:val="3"/>
              <w:rPr>
                <w:rFonts w:ascii="Calibri" w:hAnsi="Calibri" w:cs="Calibri"/>
                <w:color w:val="000000" w:themeColor="text1"/>
                <w:sz w:val="20"/>
              </w:rPr>
            </w:pPr>
            <w:r>
              <w:rPr>
                <w:rFonts w:ascii="Calibri" w:hAnsi="Calibri" w:cs="Calibri"/>
                <w:color w:val="000000" w:themeColor="text1"/>
                <w:sz w:val="20"/>
              </w:rPr>
              <w:t>Name of Certificate/</w:t>
            </w:r>
            <w:r w:rsidR="00250014" w:rsidRPr="00D713E6">
              <w:rPr>
                <w:rFonts w:ascii="Calibri" w:hAnsi="Calibri" w:cs="Calibri"/>
                <w:color w:val="000000" w:themeColor="text1"/>
                <w:sz w:val="20"/>
              </w:rPr>
              <w:t>Degree</w:t>
            </w:r>
            <w:r w:rsidR="0032519C">
              <w:rPr>
                <w:rFonts w:ascii="Calibri" w:hAnsi="Calibri" w:cs="Calibri"/>
                <w:color w:val="000000" w:themeColor="text1"/>
                <w:sz w:val="20"/>
              </w:rPr>
              <w:t xml:space="preserve"> &amp; Date</w:t>
            </w:r>
            <w:r w:rsidR="00250014" w:rsidRPr="00D713E6">
              <w:rPr>
                <w:rFonts w:ascii="Calibri" w:hAnsi="Calibri" w:cs="Calibri"/>
                <w:color w:val="000000" w:themeColor="text1"/>
                <w:sz w:val="20"/>
              </w:rPr>
              <w:t>:</w:t>
            </w:r>
          </w:p>
        </w:tc>
        <w:tc>
          <w:tcPr>
            <w:tcW w:w="2250"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r>
    </w:tbl>
    <w:p w:rsidR="00330050" w:rsidRPr="00D713E6" w:rsidRDefault="00330050">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2A2510" w:rsidRPr="00D713E6" w:rsidRDefault="002A2510" w:rsidP="00490804">
            <w:pPr>
              <w:rPr>
                <w:rFonts w:ascii="Calibri" w:hAnsi="Calibri" w:cs="Calibri"/>
                <w:color w:val="000000" w:themeColor="text1"/>
                <w:sz w:val="20"/>
              </w:rPr>
            </w:pPr>
            <w:r w:rsidRPr="00D713E6">
              <w:rPr>
                <w:rFonts w:ascii="Calibri" w:hAnsi="Calibri" w:cs="Calibri"/>
                <w:color w:val="000000" w:themeColor="text1"/>
                <w:sz w:val="20"/>
              </w:rPr>
              <w:t>Other:</w:t>
            </w:r>
          </w:p>
        </w:tc>
        <w:tc>
          <w:tcPr>
            <w:tcW w:w="3304" w:type="dxa"/>
            <w:tcBorders>
              <w:bottom w:val="single" w:sz="4" w:space="0" w:color="auto"/>
            </w:tcBorders>
          </w:tcPr>
          <w:p w:rsidR="002A2510" w:rsidRPr="00D713E6" w:rsidRDefault="002A2510" w:rsidP="00617C65">
            <w:pPr>
              <w:pStyle w:val="FieldText"/>
              <w:rPr>
                <w:rFonts w:ascii="Calibri" w:hAnsi="Calibri" w:cs="Calibri"/>
                <w:color w:val="000000" w:themeColor="text1"/>
                <w:sz w:val="20"/>
              </w:rPr>
            </w:pPr>
          </w:p>
        </w:tc>
        <w:tc>
          <w:tcPr>
            <w:tcW w:w="920" w:type="dxa"/>
          </w:tcPr>
          <w:p w:rsidR="002A2510" w:rsidRPr="00D713E6" w:rsidRDefault="002A2510"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Address:</w:t>
            </w:r>
          </w:p>
        </w:tc>
        <w:tc>
          <w:tcPr>
            <w:tcW w:w="5046" w:type="dxa"/>
          </w:tcPr>
          <w:p w:rsidR="002A2510" w:rsidRPr="00D713E6" w:rsidRDefault="00D713E6" w:rsidP="00617C65">
            <w:pPr>
              <w:pStyle w:val="FieldText"/>
              <w:rPr>
                <w:rFonts w:ascii="Calibri" w:hAnsi="Calibri" w:cs="Calibri"/>
                <w:color w:val="000000" w:themeColor="text1"/>
                <w:sz w:val="20"/>
              </w:rPr>
            </w:pPr>
            <w:r>
              <w:rPr>
                <w:rFonts w:ascii="Calibri" w:hAnsi="Calibri" w:cs="Calibri"/>
                <w:color w:val="000000" w:themeColor="text1"/>
                <w:sz w:val="20"/>
              </w:rPr>
              <w:t>__________________________________________________</w:t>
            </w:r>
          </w:p>
        </w:tc>
      </w:tr>
    </w:tbl>
    <w:p w:rsidR="00330050" w:rsidRPr="00D713E6" w:rsidRDefault="00330050">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D713E6" w:rsidRPr="00D713E6"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250014" w:rsidRPr="00D713E6" w:rsidRDefault="00250014" w:rsidP="00490804">
            <w:pPr>
              <w:rPr>
                <w:rFonts w:ascii="Calibri" w:hAnsi="Calibri" w:cs="Calibri"/>
                <w:color w:val="000000" w:themeColor="text1"/>
                <w:sz w:val="20"/>
              </w:rPr>
            </w:pPr>
            <w:r w:rsidRPr="00D713E6">
              <w:rPr>
                <w:rFonts w:ascii="Calibri" w:hAnsi="Calibri" w:cs="Calibri"/>
                <w:color w:val="000000" w:themeColor="text1"/>
                <w:sz w:val="20"/>
              </w:rPr>
              <w:t>From:</w:t>
            </w:r>
          </w:p>
        </w:tc>
        <w:tc>
          <w:tcPr>
            <w:tcW w:w="958"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c>
          <w:tcPr>
            <w:tcW w:w="512"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006"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c>
          <w:tcPr>
            <w:tcW w:w="1756"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Did you graduate?</w:t>
            </w:r>
          </w:p>
        </w:tc>
        <w:tc>
          <w:tcPr>
            <w:tcW w:w="674" w:type="dxa"/>
          </w:tcPr>
          <w:p w:rsidR="00250014" w:rsidRPr="00D713E6" w:rsidRDefault="00250014"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250014" w:rsidRPr="00D713E6" w:rsidRDefault="003322ED" w:rsidP="00617C65">
            <w:pPr>
              <w:pStyle w:val="Checkbox"/>
              <w:rPr>
                <w:rFonts w:ascii="Calibri" w:hAnsi="Calibri" w:cs="Calibri"/>
                <w:color w:val="000000" w:themeColor="text1"/>
                <w:sz w:val="18"/>
              </w:rPr>
            </w:pPr>
            <w:sdt>
              <w:sdtPr>
                <w:rPr>
                  <w:rFonts w:ascii="Calibri" w:hAnsi="Calibri" w:cs="Calibri"/>
                  <w:color w:val="000000" w:themeColor="text1"/>
                  <w:sz w:val="32"/>
                  <w:szCs w:val="32"/>
                </w:rPr>
                <w:id w:val="289488396"/>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602" w:type="dxa"/>
          </w:tcPr>
          <w:p w:rsidR="00250014" w:rsidRPr="00D713E6" w:rsidRDefault="00250014"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250014" w:rsidRPr="00D713E6" w:rsidRDefault="003322ED" w:rsidP="00617C65">
            <w:pPr>
              <w:pStyle w:val="Checkbox"/>
              <w:rPr>
                <w:rFonts w:ascii="Calibri" w:hAnsi="Calibri" w:cs="Calibri"/>
                <w:color w:val="000000" w:themeColor="text1"/>
                <w:sz w:val="18"/>
              </w:rPr>
            </w:pPr>
            <w:sdt>
              <w:sdtPr>
                <w:rPr>
                  <w:rFonts w:ascii="Calibri" w:hAnsi="Calibri" w:cs="Calibri"/>
                  <w:color w:val="000000" w:themeColor="text1"/>
                  <w:sz w:val="32"/>
                  <w:szCs w:val="32"/>
                </w:rPr>
                <w:id w:val="-1308316259"/>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917" w:type="dxa"/>
          </w:tcPr>
          <w:p w:rsidR="00250014" w:rsidRPr="00D713E6" w:rsidRDefault="0025001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Degree</w:t>
            </w:r>
            <w:r w:rsidR="0032519C">
              <w:rPr>
                <w:rFonts w:ascii="Calibri" w:hAnsi="Calibri" w:cs="Calibri"/>
                <w:color w:val="000000" w:themeColor="text1"/>
                <w:sz w:val="20"/>
              </w:rPr>
              <w:t xml:space="preserve"> &amp; Date</w:t>
            </w:r>
            <w:r w:rsidRPr="00D713E6">
              <w:rPr>
                <w:rFonts w:ascii="Calibri" w:hAnsi="Calibri" w:cs="Calibri"/>
                <w:color w:val="000000" w:themeColor="text1"/>
                <w:sz w:val="20"/>
              </w:rPr>
              <w:t>:</w:t>
            </w:r>
          </w:p>
        </w:tc>
        <w:tc>
          <w:tcPr>
            <w:tcW w:w="2863" w:type="dxa"/>
            <w:tcBorders>
              <w:bottom w:val="single" w:sz="4" w:space="0" w:color="auto"/>
            </w:tcBorders>
          </w:tcPr>
          <w:p w:rsidR="00250014" w:rsidRPr="00D713E6" w:rsidRDefault="00250014" w:rsidP="00617C65">
            <w:pPr>
              <w:pStyle w:val="FieldText"/>
              <w:rPr>
                <w:rFonts w:ascii="Calibri" w:hAnsi="Calibri" w:cs="Calibri"/>
                <w:color w:val="000000" w:themeColor="text1"/>
                <w:sz w:val="20"/>
              </w:rPr>
            </w:pPr>
          </w:p>
        </w:tc>
      </w:tr>
    </w:tbl>
    <w:p w:rsidR="00330050" w:rsidRPr="00D713E6" w:rsidRDefault="00330050" w:rsidP="00330050">
      <w:pPr>
        <w:pStyle w:val="Heading2"/>
        <w:rPr>
          <w:rFonts w:ascii="Calibri" w:hAnsi="Calibri" w:cs="Calibri"/>
          <w:sz w:val="24"/>
        </w:rPr>
      </w:pPr>
      <w:r w:rsidRPr="00D713E6">
        <w:rPr>
          <w:rFonts w:ascii="Calibri" w:hAnsi="Calibri" w:cs="Calibri"/>
          <w:sz w:val="24"/>
        </w:rPr>
        <w:t>References</w:t>
      </w:r>
    </w:p>
    <w:p w:rsidR="00330050" w:rsidRPr="00D713E6" w:rsidRDefault="00330050" w:rsidP="00490804">
      <w:pPr>
        <w:pStyle w:val="Italic"/>
        <w:rPr>
          <w:rFonts w:ascii="Calibri" w:hAnsi="Calibri" w:cs="Calibri"/>
          <w:color w:val="000000" w:themeColor="text1"/>
          <w:sz w:val="22"/>
        </w:rPr>
      </w:pPr>
      <w:r w:rsidRPr="00D713E6">
        <w:rPr>
          <w:rFonts w:ascii="Calibri" w:hAnsi="Calibri" w:cs="Calibri"/>
          <w:color w:val="000000" w:themeColor="text1"/>
          <w:sz w:val="22"/>
        </w:rPr>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0F2DF4" w:rsidRPr="00D713E6" w:rsidRDefault="000F2DF4" w:rsidP="00490804">
            <w:pPr>
              <w:rPr>
                <w:rFonts w:ascii="Calibri" w:hAnsi="Calibri" w:cs="Calibri"/>
                <w:color w:val="000000" w:themeColor="text1"/>
                <w:sz w:val="20"/>
              </w:rPr>
            </w:pPr>
            <w:r w:rsidRPr="00D713E6">
              <w:rPr>
                <w:rFonts w:ascii="Calibri" w:hAnsi="Calibri" w:cs="Calibri"/>
                <w:color w:val="000000" w:themeColor="text1"/>
                <w:sz w:val="20"/>
              </w:rPr>
              <w:t>Full Name:</w:t>
            </w:r>
          </w:p>
        </w:tc>
        <w:tc>
          <w:tcPr>
            <w:tcW w:w="5588" w:type="dxa"/>
            <w:tcBorders>
              <w:bottom w:val="single" w:sz="4" w:space="0" w:color="auto"/>
            </w:tcBorders>
          </w:tcPr>
          <w:p w:rsidR="000F2DF4" w:rsidRPr="00D713E6" w:rsidRDefault="000F2DF4" w:rsidP="00A211B2">
            <w:pPr>
              <w:pStyle w:val="FieldText"/>
              <w:rPr>
                <w:rFonts w:ascii="Calibri" w:hAnsi="Calibri" w:cs="Calibri"/>
                <w:color w:val="000000" w:themeColor="text1"/>
                <w:sz w:val="20"/>
              </w:rPr>
            </w:pPr>
          </w:p>
        </w:tc>
        <w:tc>
          <w:tcPr>
            <w:tcW w:w="1350" w:type="dxa"/>
          </w:tcPr>
          <w:p w:rsidR="000F2DF4"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Relationship</w:t>
            </w:r>
            <w:r w:rsidR="000F2DF4" w:rsidRPr="00D713E6">
              <w:rPr>
                <w:rFonts w:ascii="Calibri" w:hAnsi="Calibri" w:cs="Calibri"/>
                <w:color w:val="000000" w:themeColor="text1"/>
                <w:sz w:val="20"/>
              </w:rPr>
              <w:t>:</w:t>
            </w:r>
          </w:p>
        </w:tc>
        <w:tc>
          <w:tcPr>
            <w:tcW w:w="2070" w:type="dxa"/>
            <w:tcBorders>
              <w:bottom w:val="single" w:sz="4" w:space="0" w:color="auto"/>
            </w:tcBorders>
          </w:tcPr>
          <w:p w:rsidR="000F2DF4" w:rsidRPr="00D713E6" w:rsidRDefault="000F2DF4" w:rsidP="00A211B2">
            <w:pPr>
              <w:pStyle w:val="FieldText"/>
              <w:rPr>
                <w:rFonts w:ascii="Calibri" w:hAnsi="Calibri" w:cs="Calibri"/>
                <w:color w:val="000000" w:themeColor="text1"/>
                <w:sz w:val="20"/>
              </w:rPr>
            </w:pPr>
          </w:p>
        </w:tc>
      </w:tr>
      <w:tr w:rsidR="00D713E6" w:rsidRPr="00D713E6" w:rsidTr="00BD103E">
        <w:trPr>
          <w:trHeight w:val="360"/>
        </w:trPr>
        <w:tc>
          <w:tcPr>
            <w:tcW w:w="1072" w:type="dxa"/>
          </w:tcPr>
          <w:p w:rsidR="000F2DF4"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Company</w:t>
            </w:r>
            <w:r w:rsidR="004A4198" w:rsidRPr="00D713E6">
              <w:rPr>
                <w:rFonts w:ascii="Calibri" w:hAnsi="Calibri" w:cs="Calibri"/>
                <w:color w:val="000000" w:themeColor="text1"/>
                <w:sz w:val="20"/>
              </w:rPr>
              <w:t>:</w:t>
            </w:r>
          </w:p>
        </w:tc>
        <w:tc>
          <w:tcPr>
            <w:tcW w:w="5588" w:type="dxa"/>
            <w:tcBorders>
              <w:top w:val="single" w:sz="4" w:space="0" w:color="auto"/>
              <w:bottom w:val="single" w:sz="4" w:space="0" w:color="auto"/>
            </w:tcBorders>
          </w:tcPr>
          <w:p w:rsidR="000F2DF4" w:rsidRPr="00D713E6" w:rsidRDefault="000F2DF4" w:rsidP="00A211B2">
            <w:pPr>
              <w:pStyle w:val="FieldText"/>
              <w:rPr>
                <w:rFonts w:ascii="Calibri" w:hAnsi="Calibri" w:cs="Calibri"/>
                <w:color w:val="000000" w:themeColor="text1"/>
                <w:sz w:val="20"/>
              </w:rPr>
            </w:pPr>
          </w:p>
        </w:tc>
        <w:tc>
          <w:tcPr>
            <w:tcW w:w="1350" w:type="dxa"/>
          </w:tcPr>
          <w:p w:rsidR="000F2DF4" w:rsidRPr="00D713E6" w:rsidRDefault="000F2DF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Phone:</w:t>
            </w:r>
          </w:p>
        </w:tc>
        <w:tc>
          <w:tcPr>
            <w:tcW w:w="2070" w:type="dxa"/>
            <w:tcBorders>
              <w:top w:val="single" w:sz="4" w:space="0" w:color="auto"/>
              <w:bottom w:val="single" w:sz="4" w:space="0" w:color="auto"/>
            </w:tcBorders>
          </w:tcPr>
          <w:p w:rsidR="000F2DF4" w:rsidRPr="00D713E6" w:rsidRDefault="000F2DF4" w:rsidP="00682C69">
            <w:pPr>
              <w:pStyle w:val="FieldText"/>
              <w:rPr>
                <w:rFonts w:ascii="Calibri" w:hAnsi="Calibri" w:cs="Calibri"/>
                <w:color w:val="000000" w:themeColor="text1"/>
                <w:sz w:val="20"/>
              </w:rPr>
            </w:pPr>
          </w:p>
        </w:tc>
      </w:tr>
      <w:tr w:rsidR="00D713E6" w:rsidRPr="00D713E6" w:rsidTr="00BD103E">
        <w:trPr>
          <w:trHeight w:val="360"/>
        </w:trPr>
        <w:tc>
          <w:tcPr>
            <w:tcW w:w="1072" w:type="dxa"/>
            <w:tcBorders>
              <w:bottom w:val="single" w:sz="4" w:space="0" w:color="auto"/>
            </w:tcBorders>
          </w:tcPr>
          <w:p w:rsidR="00BD103E" w:rsidRPr="00D713E6" w:rsidRDefault="00BD103E" w:rsidP="00490804">
            <w:pPr>
              <w:rPr>
                <w:rFonts w:ascii="Calibri" w:hAnsi="Calibri" w:cs="Calibri"/>
                <w:color w:val="000000" w:themeColor="text1"/>
                <w:sz w:val="20"/>
              </w:rPr>
            </w:pPr>
            <w:r w:rsidRPr="00D713E6">
              <w:rPr>
                <w:rFonts w:ascii="Calibri" w:hAnsi="Calibri" w:cs="Calibri"/>
                <w:color w:val="000000" w:themeColor="text1"/>
                <w:sz w:val="20"/>
              </w:rPr>
              <w:t>Address:</w:t>
            </w:r>
          </w:p>
        </w:tc>
        <w:tc>
          <w:tcPr>
            <w:tcW w:w="5588" w:type="dxa"/>
            <w:tcBorders>
              <w:top w:val="single" w:sz="4" w:space="0" w:color="auto"/>
              <w:bottom w:val="single" w:sz="4" w:space="0" w:color="auto"/>
            </w:tcBorders>
          </w:tcPr>
          <w:p w:rsidR="00BD103E" w:rsidRPr="00D713E6" w:rsidRDefault="00BD103E" w:rsidP="00A211B2">
            <w:pPr>
              <w:pStyle w:val="FieldText"/>
              <w:rPr>
                <w:rFonts w:ascii="Calibri" w:hAnsi="Calibri" w:cs="Calibri"/>
                <w:color w:val="000000" w:themeColor="text1"/>
                <w:sz w:val="20"/>
              </w:rPr>
            </w:pPr>
          </w:p>
        </w:tc>
        <w:tc>
          <w:tcPr>
            <w:tcW w:w="1350" w:type="dxa"/>
            <w:tcBorders>
              <w:bottom w:val="single" w:sz="4" w:space="0" w:color="auto"/>
            </w:tcBorders>
          </w:tcPr>
          <w:p w:rsidR="00BD103E" w:rsidRPr="00D713E6" w:rsidRDefault="00BD103E" w:rsidP="00490804">
            <w:pPr>
              <w:pStyle w:val="Heading4"/>
              <w:outlineLvl w:val="3"/>
              <w:rPr>
                <w:rFonts w:ascii="Calibri" w:hAnsi="Calibri" w:cs="Calibri"/>
                <w:color w:val="000000" w:themeColor="text1"/>
                <w:sz w:val="20"/>
              </w:rPr>
            </w:pPr>
          </w:p>
        </w:tc>
        <w:tc>
          <w:tcPr>
            <w:tcW w:w="2070" w:type="dxa"/>
            <w:tcBorders>
              <w:top w:val="single" w:sz="4" w:space="0" w:color="auto"/>
              <w:bottom w:val="single" w:sz="4" w:space="0" w:color="auto"/>
            </w:tcBorders>
          </w:tcPr>
          <w:p w:rsidR="00BD103E" w:rsidRPr="00D713E6" w:rsidRDefault="00BD103E" w:rsidP="00682C69">
            <w:pPr>
              <w:pStyle w:val="FieldText"/>
              <w:rPr>
                <w:rFonts w:ascii="Calibri" w:hAnsi="Calibri" w:cs="Calibri"/>
                <w:color w:val="000000" w:themeColor="text1"/>
                <w:sz w:val="20"/>
              </w:rPr>
            </w:pPr>
          </w:p>
        </w:tc>
      </w:tr>
      <w:tr w:rsidR="00D713E6" w:rsidRPr="00D713E6"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c>
          <w:tcPr>
            <w:tcW w:w="5588"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c>
          <w:tcPr>
            <w:tcW w:w="1350"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c>
          <w:tcPr>
            <w:tcW w:w="2070"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r>
      <w:tr w:rsidR="00D713E6" w:rsidRPr="00D713E6" w:rsidTr="00BD103E">
        <w:trPr>
          <w:trHeight w:val="360"/>
        </w:trPr>
        <w:tc>
          <w:tcPr>
            <w:tcW w:w="1072" w:type="dxa"/>
            <w:tcBorders>
              <w:top w:val="single" w:sz="4" w:space="0" w:color="auto"/>
            </w:tcBorders>
          </w:tcPr>
          <w:p w:rsidR="000F2DF4" w:rsidRPr="00D713E6" w:rsidRDefault="000F2DF4" w:rsidP="00490804">
            <w:pPr>
              <w:rPr>
                <w:rFonts w:ascii="Calibri" w:hAnsi="Calibri" w:cs="Calibri"/>
                <w:color w:val="000000" w:themeColor="text1"/>
                <w:sz w:val="20"/>
              </w:rPr>
            </w:pPr>
            <w:r w:rsidRPr="00D713E6">
              <w:rPr>
                <w:rFonts w:ascii="Calibri" w:hAnsi="Calibri" w:cs="Calibri"/>
                <w:color w:val="000000" w:themeColor="text1"/>
                <w:sz w:val="20"/>
              </w:rPr>
              <w:t>Full Name</w:t>
            </w:r>
            <w:r w:rsidR="004A4198" w:rsidRPr="00D713E6">
              <w:rPr>
                <w:rFonts w:ascii="Calibri" w:hAnsi="Calibri" w:cs="Calibri"/>
                <w:color w:val="000000" w:themeColor="text1"/>
                <w:sz w:val="20"/>
              </w:rPr>
              <w:t>:</w:t>
            </w:r>
          </w:p>
        </w:tc>
        <w:tc>
          <w:tcPr>
            <w:tcW w:w="5588" w:type="dxa"/>
            <w:tcBorders>
              <w:top w:val="single" w:sz="4" w:space="0" w:color="auto"/>
              <w:bottom w:val="single" w:sz="4" w:space="0" w:color="auto"/>
            </w:tcBorders>
          </w:tcPr>
          <w:p w:rsidR="000F2DF4" w:rsidRPr="00D713E6" w:rsidRDefault="000F2DF4" w:rsidP="00A211B2">
            <w:pPr>
              <w:pStyle w:val="FieldText"/>
              <w:rPr>
                <w:rFonts w:ascii="Calibri" w:hAnsi="Calibri" w:cs="Calibri"/>
                <w:color w:val="000000" w:themeColor="text1"/>
                <w:sz w:val="20"/>
              </w:rPr>
            </w:pPr>
          </w:p>
        </w:tc>
        <w:tc>
          <w:tcPr>
            <w:tcW w:w="1350" w:type="dxa"/>
            <w:tcBorders>
              <w:top w:val="single" w:sz="4" w:space="0" w:color="auto"/>
            </w:tcBorders>
          </w:tcPr>
          <w:p w:rsidR="000F2DF4"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Relationship</w:t>
            </w:r>
            <w:r w:rsidR="000F2DF4" w:rsidRPr="00D713E6">
              <w:rPr>
                <w:rFonts w:ascii="Calibri" w:hAnsi="Calibri" w:cs="Calibri"/>
                <w:color w:val="000000" w:themeColor="text1"/>
                <w:sz w:val="20"/>
              </w:rPr>
              <w:t>:</w:t>
            </w:r>
          </w:p>
        </w:tc>
        <w:tc>
          <w:tcPr>
            <w:tcW w:w="2070" w:type="dxa"/>
            <w:tcBorders>
              <w:top w:val="single" w:sz="4" w:space="0" w:color="auto"/>
              <w:bottom w:val="single" w:sz="4" w:space="0" w:color="auto"/>
            </w:tcBorders>
          </w:tcPr>
          <w:p w:rsidR="000F2DF4" w:rsidRPr="00D713E6" w:rsidRDefault="000F2DF4" w:rsidP="00A211B2">
            <w:pPr>
              <w:pStyle w:val="FieldText"/>
              <w:rPr>
                <w:rFonts w:ascii="Calibri" w:hAnsi="Calibri" w:cs="Calibri"/>
                <w:color w:val="000000" w:themeColor="text1"/>
                <w:sz w:val="20"/>
              </w:rPr>
            </w:pPr>
          </w:p>
        </w:tc>
      </w:tr>
      <w:tr w:rsidR="00D713E6" w:rsidRPr="00D713E6" w:rsidTr="00BD103E">
        <w:trPr>
          <w:trHeight w:val="360"/>
        </w:trPr>
        <w:tc>
          <w:tcPr>
            <w:tcW w:w="1072"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Company:</w:t>
            </w:r>
          </w:p>
        </w:tc>
        <w:tc>
          <w:tcPr>
            <w:tcW w:w="5588" w:type="dxa"/>
            <w:tcBorders>
              <w:top w:val="single" w:sz="4" w:space="0" w:color="auto"/>
              <w:bottom w:val="single" w:sz="4" w:space="0" w:color="auto"/>
            </w:tcBorders>
          </w:tcPr>
          <w:p w:rsidR="000D2539" w:rsidRPr="00D713E6" w:rsidRDefault="000D2539" w:rsidP="00A211B2">
            <w:pPr>
              <w:pStyle w:val="FieldText"/>
              <w:rPr>
                <w:rFonts w:ascii="Calibri" w:hAnsi="Calibri" w:cs="Calibri"/>
                <w:color w:val="000000" w:themeColor="text1"/>
                <w:sz w:val="20"/>
              </w:rPr>
            </w:pPr>
          </w:p>
        </w:tc>
        <w:tc>
          <w:tcPr>
            <w:tcW w:w="1350" w:type="dxa"/>
          </w:tcPr>
          <w:p w:rsidR="000D2539"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Phone:</w:t>
            </w:r>
          </w:p>
        </w:tc>
        <w:tc>
          <w:tcPr>
            <w:tcW w:w="2070" w:type="dxa"/>
            <w:tcBorders>
              <w:top w:val="single" w:sz="4" w:space="0" w:color="auto"/>
              <w:bottom w:val="single" w:sz="4" w:space="0" w:color="auto"/>
            </w:tcBorders>
          </w:tcPr>
          <w:p w:rsidR="000D2539" w:rsidRPr="00D713E6" w:rsidRDefault="000D2539" w:rsidP="00682C69">
            <w:pPr>
              <w:pStyle w:val="FieldText"/>
              <w:rPr>
                <w:rFonts w:ascii="Calibri" w:hAnsi="Calibri" w:cs="Calibri"/>
                <w:color w:val="000000" w:themeColor="text1"/>
                <w:sz w:val="20"/>
              </w:rPr>
            </w:pPr>
          </w:p>
        </w:tc>
      </w:tr>
      <w:tr w:rsidR="00D713E6" w:rsidRPr="00D713E6" w:rsidTr="00BD103E">
        <w:trPr>
          <w:trHeight w:val="360"/>
        </w:trPr>
        <w:tc>
          <w:tcPr>
            <w:tcW w:w="1072" w:type="dxa"/>
            <w:tcBorders>
              <w:bottom w:val="single" w:sz="4" w:space="0" w:color="auto"/>
            </w:tcBorders>
          </w:tcPr>
          <w:p w:rsidR="00BD103E" w:rsidRPr="00D713E6" w:rsidRDefault="00BD103E" w:rsidP="00490804">
            <w:pPr>
              <w:rPr>
                <w:rFonts w:ascii="Calibri" w:hAnsi="Calibri" w:cs="Calibri"/>
                <w:color w:val="000000" w:themeColor="text1"/>
                <w:sz w:val="20"/>
              </w:rPr>
            </w:pPr>
            <w:r w:rsidRPr="00D713E6">
              <w:rPr>
                <w:rFonts w:ascii="Calibri" w:hAnsi="Calibri" w:cs="Calibri"/>
                <w:color w:val="000000" w:themeColor="text1"/>
                <w:sz w:val="20"/>
              </w:rPr>
              <w:t>Address:</w:t>
            </w:r>
          </w:p>
        </w:tc>
        <w:tc>
          <w:tcPr>
            <w:tcW w:w="5588" w:type="dxa"/>
            <w:tcBorders>
              <w:top w:val="single" w:sz="4" w:space="0" w:color="auto"/>
              <w:bottom w:val="single" w:sz="4" w:space="0" w:color="auto"/>
            </w:tcBorders>
          </w:tcPr>
          <w:p w:rsidR="00BD103E" w:rsidRPr="00D713E6" w:rsidRDefault="00BD103E" w:rsidP="00A211B2">
            <w:pPr>
              <w:pStyle w:val="FieldText"/>
              <w:rPr>
                <w:rFonts w:ascii="Calibri" w:hAnsi="Calibri" w:cs="Calibri"/>
                <w:color w:val="000000" w:themeColor="text1"/>
                <w:sz w:val="20"/>
              </w:rPr>
            </w:pPr>
          </w:p>
        </w:tc>
        <w:tc>
          <w:tcPr>
            <w:tcW w:w="1350" w:type="dxa"/>
            <w:tcBorders>
              <w:bottom w:val="single" w:sz="4" w:space="0" w:color="auto"/>
            </w:tcBorders>
          </w:tcPr>
          <w:p w:rsidR="00BD103E" w:rsidRPr="00D713E6" w:rsidRDefault="00BD103E" w:rsidP="00490804">
            <w:pPr>
              <w:pStyle w:val="Heading4"/>
              <w:outlineLvl w:val="3"/>
              <w:rPr>
                <w:rFonts w:ascii="Calibri" w:hAnsi="Calibri" w:cs="Calibri"/>
                <w:color w:val="000000" w:themeColor="text1"/>
                <w:sz w:val="20"/>
              </w:rPr>
            </w:pPr>
          </w:p>
        </w:tc>
        <w:tc>
          <w:tcPr>
            <w:tcW w:w="2070" w:type="dxa"/>
            <w:tcBorders>
              <w:top w:val="single" w:sz="4" w:space="0" w:color="auto"/>
              <w:bottom w:val="single" w:sz="4" w:space="0" w:color="auto"/>
            </w:tcBorders>
          </w:tcPr>
          <w:p w:rsidR="00BD103E" w:rsidRPr="00D713E6" w:rsidRDefault="00BD103E" w:rsidP="00682C69">
            <w:pPr>
              <w:pStyle w:val="FieldText"/>
              <w:rPr>
                <w:rFonts w:ascii="Calibri" w:hAnsi="Calibri" w:cs="Calibri"/>
                <w:color w:val="000000" w:themeColor="text1"/>
                <w:sz w:val="20"/>
              </w:rPr>
            </w:pPr>
          </w:p>
        </w:tc>
      </w:tr>
      <w:tr w:rsidR="00D713E6" w:rsidRPr="00D713E6"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c>
          <w:tcPr>
            <w:tcW w:w="5588"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c>
          <w:tcPr>
            <w:tcW w:w="1350"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c>
          <w:tcPr>
            <w:tcW w:w="2070" w:type="dxa"/>
            <w:tcBorders>
              <w:top w:val="single" w:sz="4" w:space="0" w:color="auto"/>
              <w:bottom w:val="single" w:sz="4" w:space="0" w:color="auto"/>
            </w:tcBorders>
            <w:shd w:val="clear" w:color="auto" w:fill="F2F2F2" w:themeFill="background1" w:themeFillShade="F2"/>
          </w:tcPr>
          <w:p w:rsidR="00D55AFA" w:rsidRPr="00D713E6" w:rsidRDefault="00D55AFA" w:rsidP="00330050">
            <w:pPr>
              <w:rPr>
                <w:rFonts w:ascii="Calibri" w:hAnsi="Calibri" w:cs="Calibri"/>
                <w:color w:val="000000" w:themeColor="text1"/>
                <w:sz w:val="20"/>
              </w:rPr>
            </w:pPr>
          </w:p>
        </w:tc>
      </w:tr>
      <w:tr w:rsidR="00D713E6" w:rsidRPr="00D713E6" w:rsidTr="00BD103E">
        <w:trPr>
          <w:trHeight w:val="360"/>
        </w:trPr>
        <w:tc>
          <w:tcPr>
            <w:tcW w:w="1072" w:type="dxa"/>
            <w:tcBorders>
              <w:top w:val="single" w:sz="4" w:space="0" w:color="auto"/>
            </w:tcBorders>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Full Name:</w:t>
            </w:r>
          </w:p>
        </w:tc>
        <w:tc>
          <w:tcPr>
            <w:tcW w:w="5588" w:type="dxa"/>
            <w:tcBorders>
              <w:top w:val="single" w:sz="4" w:space="0" w:color="auto"/>
              <w:bottom w:val="single" w:sz="4" w:space="0" w:color="auto"/>
            </w:tcBorders>
          </w:tcPr>
          <w:p w:rsidR="000D2539" w:rsidRPr="00D713E6" w:rsidRDefault="000D2539" w:rsidP="00607FED">
            <w:pPr>
              <w:pStyle w:val="FieldText"/>
              <w:keepLines/>
              <w:rPr>
                <w:rFonts w:ascii="Calibri" w:hAnsi="Calibri" w:cs="Calibri"/>
                <w:color w:val="000000" w:themeColor="text1"/>
                <w:sz w:val="20"/>
              </w:rPr>
            </w:pPr>
          </w:p>
        </w:tc>
        <w:tc>
          <w:tcPr>
            <w:tcW w:w="1350" w:type="dxa"/>
            <w:tcBorders>
              <w:top w:val="single" w:sz="4" w:space="0" w:color="auto"/>
            </w:tcBorders>
          </w:tcPr>
          <w:p w:rsidR="000D2539"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Relationship:</w:t>
            </w:r>
          </w:p>
        </w:tc>
        <w:tc>
          <w:tcPr>
            <w:tcW w:w="2070" w:type="dxa"/>
            <w:tcBorders>
              <w:top w:val="single" w:sz="4" w:space="0" w:color="auto"/>
              <w:bottom w:val="single" w:sz="4" w:space="0" w:color="auto"/>
            </w:tcBorders>
          </w:tcPr>
          <w:p w:rsidR="000D2539" w:rsidRPr="00D713E6" w:rsidRDefault="000D2539" w:rsidP="00607FED">
            <w:pPr>
              <w:pStyle w:val="FieldText"/>
              <w:keepLines/>
              <w:rPr>
                <w:rFonts w:ascii="Calibri" w:hAnsi="Calibri" w:cs="Calibri"/>
                <w:color w:val="000000" w:themeColor="text1"/>
                <w:sz w:val="20"/>
              </w:rPr>
            </w:pPr>
          </w:p>
        </w:tc>
      </w:tr>
      <w:tr w:rsidR="00D713E6" w:rsidRPr="00D713E6" w:rsidTr="00BD103E">
        <w:trPr>
          <w:trHeight w:val="360"/>
        </w:trPr>
        <w:tc>
          <w:tcPr>
            <w:tcW w:w="1072"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Company:</w:t>
            </w:r>
          </w:p>
        </w:tc>
        <w:tc>
          <w:tcPr>
            <w:tcW w:w="5588" w:type="dxa"/>
            <w:tcBorders>
              <w:top w:val="single" w:sz="4" w:space="0" w:color="auto"/>
              <w:bottom w:val="single" w:sz="4" w:space="0" w:color="auto"/>
            </w:tcBorders>
          </w:tcPr>
          <w:p w:rsidR="000D2539" w:rsidRPr="00D713E6" w:rsidRDefault="000D2539" w:rsidP="00607FED">
            <w:pPr>
              <w:pStyle w:val="FieldText"/>
              <w:keepLines/>
              <w:rPr>
                <w:rFonts w:ascii="Calibri" w:hAnsi="Calibri" w:cs="Calibri"/>
                <w:color w:val="000000" w:themeColor="text1"/>
                <w:sz w:val="20"/>
              </w:rPr>
            </w:pPr>
          </w:p>
        </w:tc>
        <w:tc>
          <w:tcPr>
            <w:tcW w:w="1350" w:type="dxa"/>
          </w:tcPr>
          <w:p w:rsidR="000D2539"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Phone:</w:t>
            </w:r>
          </w:p>
        </w:tc>
        <w:tc>
          <w:tcPr>
            <w:tcW w:w="2070" w:type="dxa"/>
            <w:tcBorders>
              <w:top w:val="single" w:sz="4" w:space="0" w:color="auto"/>
              <w:bottom w:val="single" w:sz="4" w:space="0" w:color="auto"/>
            </w:tcBorders>
          </w:tcPr>
          <w:p w:rsidR="000D2539" w:rsidRPr="00D713E6" w:rsidRDefault="000D2539" w:rsidP="00607FED">
            <w:pPr>
              <w:pStyle w:val="FieldText"/>
              <w:keepLines/>
              <w:rPr>
                <w:rFonts w:ascii="Calibri" w:hAnsi="Calibri" w:cs="Calibri"/>
                <w:color w:val="000000" w:themeColor="text1"/>
                <w:sz w:val="20"/>
              </w:rPr>
            </w:pPr>
          </w:p>
        </w:tc>
      </w:tr>
      <w:tr w:rsidR="00D713E6" w:rsidRPr="00D713E6" w:rsidTr="00BD103E">
        <w:trPr>
          <w:trHeight w:val="360"/>
        </w:trPr>
        <w:tc>
          <w:tcPr>
            <w:tcW w:w="1072" w:type="dxa"/>
          </w:tcPr>
          <w:p w:rsidR="00BD103E" w:rsidRPr="00D713E6" w:rsidRDefault="00BD103E" w:rsidP="00490804">
            <w:pPr>
              <w:rPr>
                <w:rFonts w:ascii="Calibri" w:hAnsi="Calibri" w:cs="Calibri"/>
                <w:color w:val="000000" w:themeColor="text1"/>
                <w:sz w:val="20"/>
              </w:rPr>
            </w:pPr>
            <w:r w:rsidRPr="00D713E6">
              <w:rPr>
                <w:rFonts w:ascii="Calibri" w:hAnsi="Calibri" w:cs="Calibri"/>
                <w:color w:val="000000" w:themeColor="text1"/>
                <w:sz w:val="20"/>
              </w:rPr>
              <w:t>Address:</w:t>
            </w:r>
          </w:p>
        </w:tc>
        <w:tc>
          <w:tcPr>
            <w:tcW w:w="5588" w:type="dxa"/>
            <w:tcBorders>
              <w:top w:val="single" w:sz="4" w:space="0" w:color="auto"/>
              <w:bottom w:val="single" w:sz="4" w:space="0" w:color="auto"/>
            </w:tcBorders>
          </w:tcPr>
          <w:p w:rsidR="00BD103E" w:rsidRPr="00D713E6" w:rsidRDefault="00BD103E" w:rsidP="00607FED">
            <w:pPr>
              <w:pStyle w:val="FieldText"/>
              <w:keepLines/>
              <w:rPr>
                <w:rFonts w:ascii="Calibri" w:hAnsi="Calibri" w:cs="Calibri"/>
                <w:color w:val="000000" w:themeColor="text1"/>
                <w:sz w:val="20"/>
              </w:rPr>
            </w:pPr>
          </w:p>
        </w:tc>
        <w:tc>
          <w:tcPr>
            <w:tcW w:w="1350" w:type="dxa"/>
            <w:tcBorders>
              <w:bottom w:val="single" w:sz="4" w:space="0" w:color="auto"/>
            </w:tcBorders>
          </w:tcPr>
          <w:p w:rsidR="00BD103E" w:rsidRPr="00D713E6" w:rsidRDefault="00BD103E" w:rsidP="00490804">
            <w:pPr>
              <w:pStyle w:val="Heading4"/>
              <w:outlineLvl w:val="3"/>
              <w:rPr>
                <w:rFonts w:ascii="Calibri" w:hAnsi="Calibri" w:cs="Calibri"/>
                <w:color w:val="000000" w:themeColor="text1"/>
                <w:sz w:val="20"/>
              </w:rPr>
            </w:pPr>
          </w:p>
        </w:tc>
        <w:tc>
          <w:tcPr>
            <w:tcW w:w="2070" w:type="dxa"/>
            <w:tcBorders>
              <w:top w:val="single" w:sz="4" w:space="0" w:color="auto"/>
              <w:bottom w:val="single" w:sz="4" w:space="0" w:color="auto"/>
            </w:tcBorders>
          </w:tcPr>
          <w:p w:rsidR="00BD103E" w:rsidRPr="00D713E6" w:rsidRDefault="00BD103E" w:rsidP="00607FED">
            <w:pPr>
              <w:pStyle w:val="FieldText"/>
              <w:keepLines/>
              <w:rPr>
                <w:rFonts w:ascii="Calibri" w:hAnsi="Calibri" w:cs="Calibri"/>
                <w:color w:val="000000" w:themeColor="text1"/>
                <w:sz w:val="20"/>
              </w:rPr>
            </w:pPr>
          </w:p>
        </w:tc>
      </w:tr>
    </w:tbl>
    <w:p w:rsidR="00C36232" w:rsidRPr="00D713E6" w:rsidRDefault="00C36232" w:rsidP="00C36232">
      <w:pPr>
        <w:pStyle w:val="Heading2"/>
        <w:rPr>
          <w:rFonts w:ascii="Calibri" w:hAnsi="Calibri" w:cs="Calibri"/>
          <w:sz w:val="24"/>
        </w:rPr>
      </w:pPr>
      <w:r>
        <w:rPr>
          <w:rFonts w:ascii="Calibri" w:hAnsi="Calibri" w:cs="Calibri"/>
          <w:sz w:val="24"/>
        </w:rPr>
        <w:t>Employment</w:t>
      </w:r>
      <w:r w:rsidR="0085170D">
        <w:rPr>
          <w:rFonts w:ascii="Calibri" w:hAnsi="Calibri" w:cs="Calibri"/>
          <w:sz w:val="24"/>
        </w:rPr>
        <w:t xml:space="preserve"> (Please star</w:t>
      </w:r>
      <w:r w:rsidR="0032519C">
        <w:rPr>
          <w:rFonts w:ascii="Calibri" w:hAnsi="Calibri" w:cs="Calibri"/>
          <w:sz w:val="24"/>
        </w:rPr>
        <w:t>t with most recent to previous</w:t>
      </w:r>
    </w:p>
    <w:p w:rsidR="00C36232" w:rsidRPr="00C36232" w:rsidRDefault="00C36232" w:rsidP="00C36232"/>
    <w:tbl>
      <w:tblPr>
        <w:tblStyle w:val="PlainTable3"/>
        <w:tblW w:w="5000" w:type="pct"/>
        <w:tblLayout w:type="fixed"/>
        <w:tblLook w:val="0620" w:firstRow="1" w:lastRow="0" w:firstColumn="0" w:lastColumn="0" w:noHBand="1" w:noVBand="1"/>
      </w:tblPr>
      <w:tblGrid>
        <w:gridCol w:w="1072"/>
        <w:gridCol w:w="5768"/>
        <w:gridCol w:w="1170"/>
        <w:gridCol w:w="207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Company:</w:t>
            </w:r>
          </w:p>
        </w:tc>
        <w:tc>
          <w:tcPr>
            <w:tcW w:w="5768" w:type="dxa"/>
            <w:tcBorders>
              <w:bottom w:val="single" w:sz="4" w:space="0" w:color="auto"/>
            </w:tcBorders>
          </w:tcPr>
          <w:p w:rsidR="000D2539" w:rsidRPr="00D713E6" w:rsidRDefault="000D2539" w:rsidP="0014663E">
            <w:pPr>
              <w:pStyle w:val="FieldText"/>
              <w:rPr>
                <w:rFonts w:ascii="Calibri" w:hAnsi="Calibri" w:cs="Calibri"/>
                <w:color w:val="000000" w:themeColor="text1"/>
                <w:sz w:val="20"/>
              </w:rPr>
            </w:pPr>
          </w:p>
        </w:tc>
        <w:tc>
          <w:tcPr>
            <w:tcW w:w="1170" w:type="dxa"/>
          </w:tcPr>
          <w:p w:rsidR="000D2539"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Phone:</w:t>
            </w:r>
          </w:p>
        </w:tc>
        <w:tc>
          <w:tcPr>
            <w:tcW w:w="2070" w:type="dxa"/>
            <w:tcBorders>
              <w:bottom w:val="single" w:sz="4" w:space="0" w:color="auto"/>
            </w:tcBorders>
          </w:tcPr>
          <w:p w:rsidR="000D2539" w:rsidRPr="00D713E6" w:rsidRDefault="000D2539" w:rsidP="00682C69">
            <w:pPr>
              <w:pStyle w:val="FieldText"/>
              <w:rPr>
                <w:rFonts w:ascii="Calibri" w:hAnsi="Calibri" w:cs="Calibri"/>
                <w:color w:val="000000" w:themeColor="text1"/>
                <w:sz w:val="20"/>
              </w:rPr>
            </w:pPr>
          </w:p>
        </w:tc>
      </w:tr>
      <w:tr w:rsidR="00D713E6" w:rsidRPr="00D713E6" w:rsidTr="00BD103E">
        <w:trPr>
          <w:trHeight w:val="360"/>
        </w:trPr>
        <w:tc>
          <w:tcPr>
            <w:tcW w:w="1072"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Address:</w:t>
            </w:r>
          </w:p>
        </w:tc>
        <w:tc>
          <w:tcPr>
            <w:tcW w:w="5768" w:type="dxa"/>
            <w:tcBorders>
              <w:top w:val="single" w:sz="4" w:space="0" w:color="auto"/>
              <w:bottom w:val="single" w:sz="4" w:space="0" w:color="auto"/>
            </w:tcBorders>
          </w:tcPr>
          <w:p w:rsidR="000D2539" w:rsidRPr="00D713E6" w:rsidRDefault="000D2539" w:rsidP="0014663E">
            <w:pPr>
              <w:pStyle w:val="FieldText"/>
              <w:rPr>
                <w:rFonts w:ascii="Calibri" w:hAnsi="Calibri" w:cs="Calibri"/>
                <w:color w:val="000000" w:themeColor="text1"/>
                <w:sz w:val="20"/>
              </w:rPr>
            </w:pPr>
          </w:p>
        </w:tc>
        <w:tc>
          <w:tcPr>
            <w:tcW w:w="1170" w:type="dxa"/>
          </w:tcPr>
          <w:p w:rsidR="000D2539"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Supervisor:</w:t>
            </w:r>
          </w:p>
        </w:tc>
        <w:tc>
          <w:tcPr>
            <w:tcW w:w="2070" w:type="dxa"/>
            <w:tcBorders>
              <w:top w:val="single" w:sz="4" w:space="0" w:color="auto"/>
              <w:bottom w:val="single" w:sz="4" w:space="0" w:color="auto"/>
            </w:tcBorders>
          </w:tcPr>
          <w:p w:rsidR="000D2539" w:rsidRPr="00D713E6" w:rsidRDefault="000D2539" w:rsidP="0014663E">
            <w:pPr>
              <w:pStyle w:val="FieldText"/>
              <w:rPr>
                <w:rFonts w:ascii="Calibri" w:hAnsi="Calibri" w:cs="Calibri"/>
                <w:color w:val="000000" w:themeColor="text1"/>
                <w:sz w:val="20"/>
              </w:rPr>
            </w:pPr>
          </w:p>
        </w:tc>
      </w:tr>
    </w:tbl>
    <w:p w:rsidR="00C92A3C" w:rsidRPr="00D713E6" w:rsidRDefault="00C92A3C">
      <w:pPr>
        <w:rPr>
          <w:rFonts w:ascii="Calibri" w:hAnsi="Calibri" w:cs="Calibri"/>
          <w:color w:val="000000" w:themeColor="text1"/>
          <w:sz w:val="20"/>
        </w:rPr>
      </w:pPr>
    </w:p>
    <w:tbl>
      <w:tblPr>
        <w:tblStyle w:val="PlainTable3"/>
        <w:tblW w:w="4995" w:type="pct"/>
        <w:tblInd w:w="5" w:type="dxa"/>
        <w:tblBorders>
          <w:left w:val="single" w:sz="4" w:space="0" w:color="auto"/>
          <w:right w:val="single" w:sz="4" w:space="0" w:color="auto"/>
          <w:insideV w:val="single" w:sz="4" w:space="0" w:color="auto"/>
        </w:tblBorders>
        <w:tblLayout w:type="fixed"/>
        <w:tblLook w:val="0620" w:firstRow="1" w:lastRow="0" w:firstColumn="0" w:lastColumn="0" w:noHBand="1" w:noVBand="1"/>
      </w:tblPr>
      <w:tblGrid>
        <w:gridCol w:w="852"/>
        <w:gridCol w:w="2072"/>
        <w:gridCol w:w="1073"/>
        <w:gridCol w:w="930"/>
        <w:gridCol w:w="1001"/>
        <w:gridCol w:w="2066"/>
        <w:gridCol w:w="2066"/>
      </w:tblGrid>
      <w:tr w:rsidR="00A24D6A" w:rsidRPr="00D713E6" w:rsidTr="00A24D6A">
        <w:trPr>
          <w:cnfStyle w:val="100000000000" w:firstRow="1" w:lastRow="0" w:firstColumn="0" w:lastColumn="0" w:oddVBand="0" w:evenVBand="0" w:oddHBand="0" w:evenHBand="0" w:firstRowFirstColumn="0" w:firstRowLastColumn="0" w:lastRowFirstColumn="0" w:lastRowLastColumn="0"/>
          <w:trHeight w:val="288"/>
        </w:trPr>
        <w:tc>
          <w:tcPr>
            <w:tcW w:w="853" w:type="dxa"/>
          </w:tcPr>
          <w:p w:rsidR="00A24D6A" w:rsidRPr="00D713E6" w:rsidRDefault="00A24D6A" w:rsidP="00795159">
            <w:pPr>
              <w:rPr>
                <w:rFonts w:ascii="Calibri" w:hAnsi="Calibri" w:cs="Calibri"/>
                <w:color w:val="000000" w:themeColor="text1"/>
                <w:sz w:val="20"/>
              </w:rPr>
            </w:pPr>
            <w:r w:rsidRPr="00D713E6">
              <w:rPr>
                <w:rFonts w:ascii="Calibri" w:hAnsi="Calibri" w:cs="Calibri"/>
                <w:color w:val="000000" w:themeColor="text1"/>
                <w:sz w:val="20"/>
              </w:rPr>
              <w:t>Job Title:</w:t>
            </w:r>
          </w:p>
        </w:tc>
        <w:tc>
          <w:tcPr>
            <w:tcW w:w="2074" w:type="dxa"/>
          </w:tcPr>
          <w:p w:rsidR="00A24D6A" w:rsidRPr="00D713E6" w:rsidRDefault="00340649" w:rsidP="00795159">
            <w:pPr>
              <w:pStyle w:val="FieldText"/>
              <w:rPr>
                <w:rFonts w:ascii="Calibri" w:hAnsi="Calibri" w:cs="Calibri"/>
                <w:color w:val="000000" w:themeColor="text1"/>
                <w:sz w:val="20"/>
              </w:rPr>
            </w:pPr>
            <w:r>
              <w:rPr>
                <w:rFonts w:ascii="Calibri" w:hAnsi="Calibri" w:cs="Calibri"/>
                <w:color w:val="000000" w:themeColor="text1"/>
                <w:sz w:val="20"/>
              </w:rPr>
              <w:t>___________________</w:t>
            </w:r>
          </w:p>
        </w:tc>
        <w:tc>
          <w:tcPr>
            <w:tcW w:w="1074" w:type="dxa"/>
          </w:tcPr>
          <w:p w:rsidR="00A24D6A" w:rsidRPr="00D713E6" w:rsidRDefault="00A24D6A" w:rsidP="00795159">
            <w:pPr>
              <w:pStyle w:val="Heading4"/>
              <w:outlineLvl w:val="3"/>
              <w:rPr>
                <w:rFonts w:ascii="Calibri" w:hAnsi="Calibri" w:cs="Calibri"/>
                <w:color w:val="000000" w:themeColor="text1"/>
                <w:sz w:val="20"/>
              </w:rPr>
            </w:pPr>
            <w:r w:rsidRPr="00D713E6">
              <w:rPr>
                <w:rFonts w:ascii="Calibri" w:hAnsi="Calibri" w:cs="Calibri"/>
                <w:color w:val="000000" w:themeColor="text1"/>
                <w:sz w:val="20"/>
              </w:rPr>
              <w:t>Starting Salary:</w:t>
            </w:r>
          </w:p>
        </w:tc>
        <w:tc>
          <w:tcPr>
            <w:tcW w:w="931" w:type="dxa"/>
          </w:tcPr>
          <w:p w:rsidR="00A24D6A" w:rsidRPr="00D713E6" w:rsidRDefault="00A24D6A" w:rsidP="00795159">
            <w:pPr>
              <w:pStyle w:val="FieldText"/>
              <w:rPr>
                <w:rFonts w:ascii="Calibri" w:hAnsi="Calibri" w:cs="Calibri"/>
                <w:color w:val="000000" w:themeColor="text1"/>
                <w:sz w:val="20"/>
              </w:rPr>
            </w:pPr>
            <w:r w:rsidRPr="00D713E6">
              <w:rPr>
                <w:rFonts w:ascii="Calibri" w:hAnsi="Calibri" w:cs="Calibri"/>
                <w:color w:val="000000" w:themeColor="text1"/>
                <w:sz w:val="20"/>
              </w:rPr>
              <w:t>$</w:t>
            </w:r>
            <w:r w:rsidR="00340649">
              <w:rPr>
                <w:rFonts w:ascii="Calibri" w:hAnsi="Calibri" w:cs="Calibri"/>
                <w:color w:val="000000" w:themeColor="text1"/>
                <w:sz w:val="20"/>
              </w:rPr>
              <w:t>________</w:t>
            </w:r>
          </w:p>
        </w:tc>
        <w:tc>
          <w:tcPr>
            <w:tcW w:w="1002" w:type="dxa"/>
          </w:tcPr>
          <w:p w:rsidR="00A24D6A" w:rsidRPr="00D713E6" w:rsidRDefault="00A24D6A" w:rsidP="00795159">
            <w:pPr>
              <w:pStyle w:val="Heading4"/>
              <w:outlineLvl w:val="3"/>
              <w:rPr>
                <w:rFonts w:ascii="Calibri" w:hAnsi="Calibri" w:cs="Calibri"/>
                <w:color w:val="000000" w:themeColor="text1"/>
                <w:sz w:val="20"/>
              </w:rPr>
            </w:pPr>
            <w:r w:rsidRPr="00D713E6">
              <w:rPr>
                <w:rFonts w:ascii="Calibri" w:hAnsi="Calibri" w:cs="Calibri"/>
                <w:color w:val="000000" w:themeColor="text1"/>
                <w:sz w:val="20"/>
              </w:rPr>
              <w:t>Ending Salary:</w:t>
            </w:r>
          </w:p>
        </w:tc>
        <w:tc>
          <w:tcPr>
            <w:tcW w:w="2068" w:type="dxa"/>
          </w:tcPr>
          <w:p w:rsidR="00A24D6A" w:rsidRPr="00D713E6" w:rsidRDefault="00A24D6A" w:rsidP="00795159">
            <w:pPr>
              <w:pStyle w:val="FieldText"/>
              <w:rPr>
                <w:rFonts w:ascii="Calibri" w:hAnsi="Calibri" w:cs="Calibri"/>
                <w:color w:val="000000" w:themeColor="text1"/>
                <w:sz w:val="20"/>
              </w:rPr>
            </w:pPr>
            <w:r w:rsidRPr="00D713E6">
              <w:rPr>
                <w:rFonts w:ascii="Calibri" w:hAnsi="Calibri" w:cs="Calibri"/>
                <w:color w:val="000000" w:themeColor="text1"/>
                <w:sz w:val="20"/>
              </w:rPr>
              <w:t>$</w:t>
            </w:r>
            <w:r w:rsidR="00340649">
              <w:rPr>
                <w:rFonts w:ascii="Calibri" w:hAnsi="Calibri" w:cs="Calibri"/>
                <w:color w:val="000000" w:themeColor="text1"/>
                <w:sz w:val="20"/>
              </w:rPr>
              <w:t>__________</w:t>
            </w:r>
          </w:p>
        </w:tc>
        <w:tc>
          <w:tcPr>
            <w:tcW w:w="2068" w:type="dxa"/>
          </w:tcPr>
          <w:p w:rsidR="00A24D6A" w:rsidRPr="00D713E6" w:rsidRDefault="00340649" w:rsidP="00795159">
            <w:pPr>
              <w:pStyle w:val="FieldText"/>
              <w:rPr>
                <w:rFonts w:ascii="Calibri" w:hAnsi="Calibri" w:cs="Calibri"/>
                <w:color w:val="000000" w:themeColor="text1"/>
                <w:sz w:val="20"/>
              </w:rPr>
            </w:pPr>
            <w:r w:rsidRPr="00340649">
              <w:rPr>
                <w:rFonts w:ascii="Calibri" w:hAnsi="Calibri" w:cs="Calibri"/>
                <w:b w:val="0"/>
                <w:color w:val="000000" w:themeColor="text1"/>
                <w:sz w:val="20"/>
              </w:rPr>
              <w:t>Hours/week</w:t>
            </w:r>
            <w:r>
              <w:rPr>
                <w:rFonts w:ascii="Calibri" w:hAnsi="Calibri" w:cs="Calibri"/>
                <w:color w:val="000000" w:themeColor="text1"/>
                <w:sz w:val="20"/>
              </w:rPr>
              <w:t>______________________________</w:t>
            </w:r>
          </w:p>
        </w:tc>
      </w:tr>
    </w:tbl>
    <w:p w:rsidR="00C92A3C" w:rsidRPr="00D713E6" w:rsidRDefault="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491"/>
        <w:gridCol w:w="8589"/>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Responsibilities:</w:t>
            </w:r>
          </w:p>
        </w:tc>
        <w:tc>
          <w:tcPr>
            <w:tcW w:w="8589" w:type="dxa"/>
            <w:tcBorders>
              <w:bottom w:val="single" w:sz="4" w:space="0" w:color="auto"/>
            </w:tcBorders>
          </w:tcPr>
          <w:p w:rsidR="000D2539" w:rsidRPr="00D713E6" w:rsidRDefault="000D2539" w:rsidP="0014663E">
            <w:pPr>
              <w:pStyle w:val="FieldText"/>
              <w:rPr>
                <w:rFonts w:ascii="Calibri" w:hAnsi="Calibri" w:cs="Calibri"/>
                <w:color w:val="000000" w:themeColor="text1"/>
                <w:sz w:val="20"/>
              </w:rPr>
            </w:pPr>
          </w:p>
        </w:tc>
      </w:tr>
    </w:tbl>
    <w:p w:rsidR="00C92A3C" w:rsidRPr="00D713E6" w:rsidRDefault="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340649" w:rsidRDefault="00340649" w:rsidP="00490804">
            <w:pPr>
              <w:rPr>
                <w:rFonts w:ascii="Calibri" w:hAnsi="Calibri" w:cs="Calibri"/>
                <w:color w:val="000000" w:themeColor="text1"/>
                <w:sz w:val="20"/>
              </w:rPr>
            </w:pPr>
          </w:p>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From:</w:t>
            </w:r>
          </w:p>
        </w:tc>
        <w:tc>
          <w:tcPr>
            <w:tcW w:w="1440" w:type="dxa"/>
            <w:tcBorders>
              <w:bottom w:val="single" w:sz="4" w:space="0" w:color="auto"/>
            </w:tcBorders>
          </w:tcPr>
          <w:p w:rsidR="000D2539" w:rsidRPr="00D713E6" w:rsidRDefault="000D2539" w:rsidP="0014663E">
            <w:pPr>
              <w:pStyle w:val="FieldText"/>
              <w:rPr>
                <w:rFonts w:ascii="Calibri" w:hAnsi="Calibri" w:cs="Calibri"/>
                <w:color w:val="000000" w:themeColor="text1"/>
                <w:sz w:val="20"/>
              </w:rPr>
            </w:pPr>
          </w:p>
        </w:tc>
        <w:tc>
          <w:tcPr>
            <w:tcW w:w="450" w:type="dxa"/>
          </w:tcPr>
          <w:p w:rsidR="000D2539" w:rsidRPr="00D713E6" w:rsidRDefault="000D2539"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800" w:type="dxa"/>
            <w:tcBorders>
              <w:bottom w:val="single" w:sz="4" w:space="0" w:color="auto"/>
            </w:tcBorders>
          </w:tcPr>
          <w:p w:rsidR="000D2539" w:rsidRPr="00D713E6" w:rsidRDefault="000D2539" w:rsidP="0014663E">
            <w:pPr>
              <w:pStyle w:val="FieldText"/>
              <w:rPr>
                <w:rFonts w:ascii="Calibri" w:hAnsi="Calibri" w:cs="Calibri"/>
                <w:color w:val="000000" w:themeColor="text1"/>
                <w:sz w:val="20"/>
              </w:rPr>
            </w:pPr>
          </w:p>
        </w:tc>
        <w:tc>
          <w:tcPr>
            <w:tcW w:w="2070" w:type="dxa"/>
          </w:tcPr>
          <w:p w:rsidR="000D2539" w:rsidRPr="00D713E6" w:rsidRDefault="007E56C4" w:rsidP="00490804">
            <w:pPr>
              <w:pStyle w:val="Heading4"/>
              <w:outlineLvl w:val="3"/>
              <w:rPr>
                <w:rFonts w:ascii="Calibri" w:hAnsi="Calibri" w:cs="Calibri"/>
                <w:color w:val="000000" w:themeColor="text1"/>
                <w:sz w:val="20"/>
              </w:rPr>
            </w:pPr>
            <w:r w:rsidRPr="00D713E6">
              <w:rPr>
                <w:rFonts w:ascii="Calibri" w:hAnsi="Calibri" w:cs="Calibri"/>
                <w:color w:val="000000" w:themeColor="text1"/>
                <w:sz w:val="20"/>
              </w:rPr>
              <w:t>Reason for L</w:t>
            </w:r>
            <w:r w:rsidR="000D2539" w:rsidRPr="00D713E6">
              <w:rPr>
                <w:rFonts w:ascii="Calibri" w:hAnsi="Calibri" w:cs="Calibri"/>
                <w:color w:val="000000" w:themeColor="text1"/>
                <w:sz w:val="20"/>
              </w:rPr>
              <w:t>eaving:</w:t>
            </w:r>
          </w:p>
        </w:tc>
        <w:tc>
          <w:tcPr>
            <w:tcW w:w="3240" w:type="dxa"/>
            <w:tcBorders>
              <w:bottom w:val="single" w:sz="4" w:space="0" w:color="auto"/>
            </w:tcBorders>
          </w:tcPr>
          <w:p w:rsidR="000D2539" w:rsidRPr="00D713E6" w:rsidRDefault="000D2539" w:rsidP="0014663E">
            <w:pPr>
              <w:pStyle w:val="FieldText"/>
              <w:rPr>
                <w:rFonts w:ascii="Calibri" w:hAnsi="Calibri" w:cs="Calibri"/>
                <w:color w:val="000000" w:themeColor="text1"/>
                <w:sz w:val="20"/>
              </w:rPr>
            </w:pPr>
          </w:p>
        </w:tc>
      </w:tr>
    </w:tbl>
    <w:p w:rsidR="00BC07E3" w:rsidRPr="00D713E6" w:rsidRDefault="00BC07E3">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D713E6" w:rsidRPr="00D713E6"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May we contact your previous supervisor for a reference?</w:t>
            </w:r>
          </w:p>
        </w:tc>
        <w:tc>
          <w:tcPr>
            <w:tcW w:w="900" w:type="dxa"/>
          </w:tcPr>
          <w:p w:rsidR="000D2539" w:rsidRPr="00D713E6" w:rsidRDefault="000D2539" w:rsidP="00490804">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0D2539" w:rsidRPr="00D713E6" w:rsidRDefault="003322ED" w:rsidP="0014663E">
            <w:pPr>
              <w:pStyle w:val="Checkbox"/>
              <w:rPr>
                <w:rFonts w:ascii="Calibri" w:hAnsi="Calibri" w:cs="Calibri"/>
                <w:color w:val="000000" w:themeColor="text1"/>
                <w:sz w:val="18"/>
              </w:rPr>
            </w:pPr>
            <w:sdt>
              <w:sdtPr>
                <w:rPr>
                  <w:rFonts w:ascii="Calibri" w:hAnsi="Calibri" w:cs="Calibri"/>
                  <w:color w:val="000000" w:themeColor="text1"/>
                  <w:sz w:val="32"/>
                  <w:szCs w:val="32"/>
                </w:rPr>
                <w:id w:val="-813794060"/>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900" w:type="dxa"/>
          </w:tcPr>
          <w:p w:rsidR="000D2539" w:rsidRPr="00D713E6" w:rsidRDefault="000D2539" w:rsidP="00490804">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0D2539" w:rsidRPr="00D713E6" w:rsidRDefault="003322ED" w:rsidP="0014663E">
            <w:pPr>
              <w:pStyle w:val="Checkbox"/>
              <w:rPr>
                <w:rFonts w:ascii="Calibri" w:hAnsi="Calibri" w:cs="Calibri"/>
                <w:color w:val="000000" w:themeColor="text1"/>
                <w:sz w:val="18"/>
              </w:rPr>
            </w:pPr>
            <w:sdt>
              <w:sdtPr>
                <w:rPr>
                  <w:rFonts w:ascii="Calibri" w:hAnsi="Calibri" w:cs="Calibri"/>
                  <w:color w:val="000000" w:themeColor="text1"/>
                  <w:sz w:val="32"/>
                  <w:szCs w:val="32"/>
                </w:rPr>
                <w:id w:val="163142237"/>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3240" w:type="dxa"/>
          </w:tcPr>
          <w:p w:rsidR="000D2539" w:rsidRPr="00D713E6" w:rsidRDefault="000D2539" w:rsidP="005557F6">
            <w:pPr>
              <w:rPr>
                <w:rFonts w:ascii="Calibri" w:hAnsi="Calibri" w:cs="Calibri"/>
                <w:color w:val="000000" w:themeColor="text1"/>
                <w:sz w:val="20"/>
                <w:szCs w:val="19"/>
              </w:rPr>
            </w:pPr>
          </w:p>
        </w:tc>
      </w:tr>
      <w:tr w:rsidR="00D713E6" w:rsidRPr="00D713E6" w:rsidTr="00BD103E">
        <w:tc>
          <w:tcPr>
            <w:tcW w:w="5040" w:type="dxa"/>
            <w:tcBorders>
              <w:bottom w:val="single" w:sz="4" w:space="0" w:color="auto"/>
            </w:tcBorders>
          </w:tcPr>
          <w:p w:rsidR="00176E67" w:rsidRPr="00D713E6" w:rsidRDefault="00176E67" w:rsidP="00490804">
            <w:pPr>
              <w:rPr>
                <w:rFonts w:ascii="Calibri" w:hAnsi="Calibri" w:cs="Calibri"/>
                <w:color w:val="000000" w:themeColor="text1"/>
                <w:sz w:val="20"/>
              </w:rPr>
            </w:pPr>
          </w:p>
        </w:tc>
        <w:tc>
          <w:tcPr>
            <w:tcW w:w="900" w:type="dxa"/>
            <w:tcBorders>
              <w:bottom w:val="single" w:sz="4" w:space="0" w:color="auto"/>
            </w:tcBorders>
          </w:tcPr>
          <w:p w:rsidR="00176E67" w:rsidRPr="00D713E6" w:rsidRDefault="00176E67" w:rsidP="00490804">
            <w:pPr>
              <w:pStyle w:val="Checkbox"/>
              <w:rPr>
                <w:rFonts w:ascii="Calibri" w:hAnsi="Calibri" w:cs="Calibri"/>
                <w:color w:val="000000" w:themeColor="text1"/>
                <w:sz w:val="18"/>
              </w:rPr>
            </w:pPr>
          </w:p>
        </w:tc>
        <w:tc>
          <w:tcPr>
            <w:tcW w:w="900" w:type="dxa"/>
            <w:tcBorders>
              <w:bottom w:val="single" w:sz="4" w:space="0" w:color="auto"/>
            </w:tcBorders>
          </w:tcPr>
          <w:p w:rsidR="00176E67" w:rsidRPr="00D713E6" w:rsidRDefault="00176E67" w:rsidP="00490804">
            <w:pPr>
              <w:pStyle w:val="Checkbox"/>
              <w:rPr>
                <w:rFonts w:ascii="Calibri" w:hAnsi="Calibri" w:cs="Calibri"/>
                <w:color w:val="000000" w:themeColor="text1"/>
                <w:sz w:val="18"/>
              </w:rPr>
            </w:pPr>
          </w:p>
        </w:tc>
        <w:tc>
          <w:tcPr>
            <w:tcW w:w="3240" w:type="dxa"/>
            <w:tcBorders>
              <w:bottom w:val="single" w:sz="4" w:space="0" w:color="auto"/>
            </w:tcBorders>
          </w:tcPr>
          <w:p w:rsidR="00176E67" w:rsidRPr="00D713E6" w:rsidRDefault="00176E67" w:rsidP="005557F6">
            <w:pPr>
              <w:rPr>
                <w:rFonts w:ascii="Calibri" w:hAnsi="Calibri" w:cs="Calibri"/>
                <w:color w:val="000000" w:themeColor="text1"/>
                <w:sz w:val="20"/>
                <w:szCs w:val="19"/>
              </w:rPr>
            </w:pPr>
          </w:p>
        </w:tc>
      </w:tr>
      <w:tr w:rsidR="00D713E6" w:rsidRPr="00D713E6" w:rsidTr="00BD103E">
        <w:tc>
          <w:tcPr>
            <w:tcW w:w="5040" w:type="dxa"/>
            <w:tcBorders>
              <w:top w:val="single" w:sz="4" w:space="0" w:color="auto"/>
              <w:bottom w:val="single" w:sz="4" w:space="0" w:color="auto"/>
            </w:tcBorders>
            <w:shd w:val="clear" w:color="auto" w:fill="F2F2F2" w:themeFill="background1" w:themeFillShade="F2"/>
          </w:tcPr>
          <w:p w:rsidR="00BC07E3" w:rsidRPr="00D713E6" w:rsidRDefault="00BC07E3" w:rsidP="00490804">
            <w:pPr>
              <w:rPr>
                <w:rFonts w:ascii="Calibri" w:hAnsi="Calibri" w:cs="Calibri"/>
                <w:color w:val="000000" w:themeColor="text1"/>
                <w:sz w:val="20"/>
              </w:rPr>
            </w:pPr>
          </w:p>
        </w:tc>
        <w:tc>
          <w:tcPr>
            <w:tcW w:w="900" w:type="dxa"/>
            <w:tcBorders>
              <w:top w:val="single" w:sz="4" w:space="0" w:color="auto"/>
              <w:bottom w:val="single" w:sz="4" w:space="0" w:color="auto"/>
            </w:tcBorders>
            <w:shd w:val="clear" w:color="auto" w:fill="F2F2F2" w:themeFill="background1" w:themeFillShade="F2"/>
          </w:tcPr>
          <w:p w:rsidR="00BC07E3" w:rsidRPr="00D713E6" w:rsidRDefault="00BC07E3" w:rsidP="00490804">
            <w:pPr>
              <w:pStyle w:val="Checkbox"/>
              <w:rPr>
                <w:rFonts w:ascii="Calibri" w:hAnsi="Calibri" w:cs="Calibri"/>
                <w:color w:val="000000" w:themeColor="text1"/>
                <w:sz w:val="18"/>
              </w:rPr>
            </w:pPr>
          </w:p>
        </w:tc>
        <w:tc>
          <w:tcPr>
            <w:tcW w:w="900" w:type="dxa"/>
            <w:tcBorders>
              <w:top w:val="single" w:sz="4" w:space="0" w:color="auto"/>
              <w:bottom w:val="single" w:sz="4" w:space="0" w:color="auto"/>
            </w:tcBorders>
            <w:shd w:val="clear" w:color="auto" w:fill="F2F2F2" w:themeFill="background1" w:themeFillShade="F2"/>
          </w:tcPr>
          <w:p w:rsidR="00BC07E3" w:rsidRPr="00D713E6" w:rsidRDefault="00BC07E3" w:rsidP="00490804">
            <w:pPr>
              <w:pStyle w:val="Checkbox"/>
              <w:rPr>
                <w:rFonts w:ascii="Calibri" w:hAnsi="Calibri" w:cs="Calibri"/>
                <w:color w:val="000000" w:themeColor="text1"/>
                <w:sz w:val="18"/>
              </w:rPr>
            </w:pPr>
          </w:p>
        </w:tc>
        <w:tc>
          <w:tcPr>
            <w:tcW w:w="3240" w:type="dxa"/>
            <w:tcBorders>
              <w:top w:val="single" w:sz="4" w:space="0" w:color="auto"/>
              <w:bottom w:val="single" w:sz="4" w:space="0" w:color="auto"/>
            </w:tcBorders>
            <w:shd w:val="clear" w:color="auto" w:fill="F2F2F2" w:themeFill="background1" w:themeFillShade="F2"/>
          </w:tcPr>
          <w:p w:rsidR="00BC07E3" w:rsidRPr="00D713E6" w:rsidRDefault="00BC07E3" w:rsidP="005557F6">
            <w:pPr>
              <w:rPr>
                <w:rFonts w:ascii="Calibri" w:hAnsi="Calibri" w:cs="Calibri"/>
                <w:color w:val="000000" w:themeColor="text1"/>
                <w:sz w:val="20"/>
                <w:szCs w:val="19"/>
              </w:rPr>
            </w:pPr>
          </w:p>
        </w:tc>
      </w:tr>
    </w:tbl>
    <w:p w:rsidR="00C92A3C" w:rsidRPr="00D713E6" w:rsidRDefault="00C92A3C" w:rsidP="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72"/>
        <w:gridCol w:w="5768"/>
        <w:gridCol w:w="1170"/>
        <w:gridCol w:w="207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Company:</w:t>
            </w:r>
          </w:p>
        </w:tc>
        <w:tc>
          <w:tcPr>
            <w:tcW w:w="5768"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117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Phone:</w:t>
            </w:r>
          </w:p>
        </w:tc>
        <w:tc>
          <w:tcPr>
            <w:tcW w:w="207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r w:rsidR="00D713E6" w:rsidRPr="00D713E6" w:rsidTr="00BD103E">
        <w:trPr>
          <w:trHeight w:val="360"/>
        </w:trPr>
        <w:tc>
          <w:tcPr>
            <w:tcW w:w="1072" w:type="dxa"/>
          </w:tcPr>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Address:</w:t>
            </w:r>
          </w:p>
        </w:tc>
        <w:tc>
          <w:tcPr>
            <w:tcW w:w="5768" w:type="dxa"/>
            <w:tcBorders>
              <w:top w:val="single" w:sz="4" w:space="0" w:color="auto"/>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117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Supervisor:</w:t>
            </w:r>
          </w:p>
        </w:tc>
        <w:tc>
          <w:tcPr>
            <w:tcW w:w="2070" w:type="dxa"/>
            <w:tcBorders>
              <w:top w:val="single" w:sz="4" w:space="0" w:color="auto"/>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bl>
    <w:p w:rsidR="00BC07E3" w:rsidRPr="00D713E6" w:rsidRDefault="00BC07E3" w:rsidP="00BC07E3">
      <w:pPr>
        <w:rPr>
          <w:rFonts w:ascii="Calibri" w:hAnsi="Calibri" w:cs="Calibri"/>
          <w:color w:val="000000" w:themeColor="text1"/>
          <w:sz w:val="20"/>
        </w:rPr>
      </w:pPr>
    </w:p>
    <w:tbl>
      <w:tblPr>
        <w:tblStyle w:val="PlainTable3"/>
        <w:tblW w:w="5000" w:type="pct"/>
        <w:tblInd w:w="-5" w:type="dxa"/>
        <w:tblBorders>
          <w:left w:val="single" w:sz="4" w:space="0" w:color="auto"/>
          <w:right w:val="single" w:sz="4" w:space="0" w:color="auto"/>
          <w:insideV w:val="single" w:sz="4" w:space="0" w:color="auto"/>
        </w:tblBorders>
        <w:tblLayout w:type="fixed"/>
        <w:tblLook w:val="0620" w:firstRow="1" w:lastRow="0" w:firstColumn="0" w:lastColumn="0" w:noHBand="1" w:noVBand="1"/>
      </w:tblPr>
      <w:tblGrid>
        <w:gridCol w:w="852"/>
        <w:gridCol w:w="637"/>
        <w:gridCol w:w="1435"/>
        <w:gridCol w:w="1073"/>
        <w:gridCol w:w="930"/>
        <w:gridCol w:w="1001"/>
        <w:gridCol w:w="2066"/>
        <w:gridCol w:w="2076"/>
      </w:tblGrid>
      <w:tr w:rsidR="00340649" w:rsidRPr="00D713E6" w:rsidTr="00340649">
        <w:trPr>
          <w:cnfStyle w:val="100000000000" w:firstRow="1" w:lastRow="0" w:firstColumn="0" w:lastColumn="0" w:oddVBand="0" w:evenVBand="0" w:oddHBand="0" w:evenHBand="0" w:firstRowFirstColumn="0" w:firstRowLastColumn="0" w:lastRowFirstColumn="0" w:lastRowLastColumn="0"/>
          <w:trHeight w:val="288"/>
        </w:trPr>
        <w:tc>
          <w:tcPr>
            <w:tcW w:w="853" w:type="dxa"/>
          </w:tcPr>
          <w:p w:rsidR="00340649" w:rsidRPr="00D713E6" w:rsidRDefault="00340649" w:rsidP="00B13155">
            <w:pPr>
              <w:rPr>
                <w:rFonts w:ascii="Calibri" w:hAnsi="Calibri" w:cs="Calibri"/>
                <w:color w:val="000000" w:themeColor="text1"/>
                <w:sz w:val="20"/>
              </w:rPr>
            </w:pPr>
            <w:r w:rsidRPr="00D713E6">
              <w:rPr>
                <w:rFonts w:ascii="Calibri" w:hAnsi="Calibri" w:cs="Calibri"/>
                <w:color w:val="000000" w:themeColor="text1"/>
                <w:sz w:val="20"/>
              </w:rPr>
              <w:t>Job Title:</w:t>
            </w:r>
          </w:p>
        </w:tc>
        <w:tc>
          <w:tcPr>
            <w:tcW w:w="2074" w:type="dxa"/>
            <w:gridSpan w:val="2"/>
          </w:tcPr>
          <w:p w:rsidR="00340649" w:rsidRPr="00D713E6" w:rsidRDefault="00340649" w:rsidP="00B13155">
            <w:pPr>
              <w:pStyle w:val="FieldText"/>
              <w:rPr>
                <w:rFonts w:ascii="Calibri" w:hAnsi="Calibri" w:cs="Calibri"/>
                <w:color w:val="000000" w:themeColor="text1"/>
                <w:sz w:val="20"/>
              </w:rPr>
            </w:pPr>
            <w:r>
              <w:rPr>
                <w:rFonts w:ascii="Calibri" w:hAnsi="Calibri" w:cs="Calibri"/>
                <w:color w:val="000000" w:themeColor="text1"/>
                <w:sz w:val="20"/>
              </w:rPr>
              <w:t>___________________</w:t>
            </w:r>
          </w:p>
        </w:tc>
        <w:tc>
          <w:tcPr>
            <w:tcW w:w="1074" w:type="dxa"/>
          </w:tcPr>
          <w:p w:rsidR="00340649" w:rsidRPr="00D713E6" w:rsidRDefault="00340649" w:rsidP="00B13155">
            <w:pPr>
              <w:pStyle w:val="Heading4"/>
              <w:outlineLvl w:val="3"/>
              <w:rPr>
                <w:rFonts w:ascii="Calibri" w:hAnsi="Calibri" w:cs="Calibri"/>
                <w:color w:val="000000" w:themeColor="text1"/>
                <w:sz w:val="20"/>
              </w:rPr>
            </w:pPr>
            <w:r w:rsidRPr="00D713E6">
              <w:rPr>
                <w:rFonts w:ascii="Calibri" w:hAnsi="Calibri" w:cs="Calibri"/>
                <w:color w:val="000000" w:themeColor="text1"/>
                <w:sz w:val="20"/>
              </w:rPr>
              <w:t>Starting Salary:</w:t>
            </w:r>
          </w:p>
        </w:tc>
        <w:tc>
          <w:tcPr>
            <w:tcW w:w="931" w:type="dxa"/>
          </w:tcPr>
          <w:p w:rsidR="00340649" w:rsidRPr="00D713E6" w:rsidRDefault="00340649" w:rsidP="00B13155">
            <w:pPr>
              <w:pStyle w:val="FieldText"/>
              <w:rPr>
                <w:rFonts w:ascii="Calibri" w:hAnsi="Calibri" w:cs="Calibri"/>
                <w:color w:val="000000" w:themeColor="text1"/>
                <w:sz w:val="20"/>
              </w:rPr>
            </w:pPr>
            <w:r w:rsidRPr="00D713E6">
              <w:rPr>
                <w:rFonts w:ascii="Calibri" w:hAnsi="Calibri" w:cs="Calibri"/>
                <w:color w:val="000000" w:themeColor="text1"/>
                <w:sz w:val="20"/>
              </w:rPr>
              <w:t>$</w:t>
            </w:r>
            <w:r>
              <w:rPr>
                <w:rFonts w:ascii="Calibri" w:hAnsi="Calibri" w:cs="Calibri"/>
                <w:color w:val="000000" w:themeColor="text1"/>
                <w:sz w:val="20"/>
              </w:rPr>
              <w:t>________</w:t>
            </w:r>
          </w:p>
        </w:tc>
        <w:tc>
          <w:tcPr>
            <w:tcW w:w="1002" w:type="dxa"/>
          </w:tcPr>
          <w:p w:rsidR="00340649" w:rsidRPr="00D713E6" w:rsidRDefault="00340649" w:rsidP="00B13155">
            <w:pPr>
              <w:pStyle w:val="Heading4"/>
              <w:outlineLvl w:val="3"/>
              <w:rPr>
                <w:rFonts w:ascii="Calibri" w:hAnsi="Calibri" w:cs="Calibri"/>
                <w:color w:val="000000" w:themeColor="text1"/>
                <w:sz w:val="20"/>
              </w:rPr>
            </w:pPr>
            <w:r w:rsidRPr="00D713E6">
              <w:rPr>
                <w:rFonts w:ascii="Calibri" w:hAnsi="Calibri" w:cs="Calibri"/>
                <w:color w:val="000000" w:themeColor="text1"/>
                <w:sz w:val="20"/>
              </w:rPr>
              <w:t>Ending Salary:</w:t>
            </w:r>
          </w:p>
        </w:tc>
        <w:tc>
          <w:tcPr>
            <w:tcW w:w="2068" w:type="dxa"/>
          </w:tcPr>
          <w:p w:rsidR="00340649" w:rsidRPr="00D713E6" w:rsidRDefault="00340649" w:rsidP="00B13155">
            <w:pPr>
              <w:pStyle w:val="FieldText"/>
              <w:rPr>
                <w:rFonts w:ascii="Calibri" w:hAnsi="Calibri" w:cs="Calibri"/>
                <w:color w:val="000000" w:themeColor="text1"/>
                <w:sz w:val="20"/>
              </w:rPr>
            </w:pPr>
            <w:r w:rsidRPr="00D713E6">
              <w:rPr>
                <w:rFonts w:ascii="Calibri" w:hAnsi="Calibri" w:cs="Calibri"/>
                <w:color w:val="000000" w:themeColor="text1"/>
                <w:sz w:val="20"/>
              </w:rPr>
              <w:t>$</w:t>
            </w:r>
            <w:r>
              <w:rPr>
                <w:rFonts w:ascii="Calibri" w:hAnsi="Calibri" w:cs="Calibri"/>
                <w:color w:val="000000" w:themeColor="text1"/>
                <w:sz w:val="20"/>
              </w:rPr>
              <w:t>__________</w:t>
            </w:r>
          </w:p>
        </w:tc>
        <w:tc>
          <w:tcPr>
            <w:tcW w:w="2068" w:type="dxa"/>
          </w:tcPr>
          <w:p w:rsidR="00340649" w:rsidRPr="00D713E6" w:rsidRDefault="00340649" w:rsidP="00B13155">
            <w:pPr>
              <w:pStyle w:val="FieldText"/>
              <w:rPr>
                <w:rFonts w:ascii="Calibri" w:hAnsi="Calibri" w:cs="Calibri"/>
                <w:color w:val="000000" w:themeColor="text1"/>
                <w:sz w:val="20"/>
              </w:rPr>
            </w:pPr>
            <w:r w:rsidRPr="00340649">
              <w:rPr>
                <w:rFonts w:ascii="Calibri" w:hAnsi="Calibri" w:cs="Calibri"/>
                <w:b w:val="0"/>
                <w:color w:val="000000" w:themeColor="text1"/>
                <w:sz w:val="20"/>
              </w:rPr>
              <w:t>Hours/week</w:t>
            </w:r>
            <w:r>
              <w:rPr>
                <w:rFonts w:ascii="Calibri" w:hAnsi="Calibri" w:cs="Calibri"/>
                <w:color w:val="000000" w:themeColor="text1"/>
                <w:sz w:val="20"/>
              </w:rPr>
              <w:t>______________________________</w:t>
            </w:r>
          </w:p>
        </w:tc>
      </w:tr>
      <w:tr w:rsidR="00D713E6" w:rsidRPr="00D713E6" w:rsidTr="00340649">
        <w:tblPrEx>
          <w:tblBorders>
            <w:left w:val="none" w:sz="0" w:space="0" w:color="auto"/>
            <w:right w:val="none" w:sz="0" w:space="0" w:color="auto"/>
            <w:insideV w:val="none" w:sz="0" w:space="0" w:color="auto"/>
          </w:tblBorders>
        </w:tblPrEx>
        <w:trPr>
          <w:trHeight w:val="288"/>
        </w:trPr>
        <w:tc>
          <w:tcPr>
            <w:tcW w:w="1491" w:type="dxa"/>
            <w:gridSpan w:val="2"/>
          </w:tcPr>
          <w:p w:rsidR="00340649" w:rsidRDefault="00340649" w:rsidP="00BC07E3">
            <w:pPr>
              <w:rPr>
                <w:rFonts w:ascii="Calibri" w:hAnsi="Calibri" w:cs="Calibri"/>
                <w:color w:val="000000" w:themeColor="text1"/>
                <w:sz w:val="20"/>
              </w:rPr>
            </w:pPr>
          </w:p>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lastRenderedPageBreak/>
              <w:t>Responsibilities:</w:t>
            </w:r>
          </w:p>
        </w:tc>
        <w:tc>
          <w:tcPr>
            <w:tcW w:w="8589" w:type="dxa"/>
            <w:gridSpan w:val="6"/>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bl>
    <w:p w:rsidR="00BC07E3" w:rsidRPr="00D713E6" w:rsidRDefault="00BC07E3" w:rsidP="00BC07E3">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340649" w:rsidRDefault="00340649" w:rsidP="00BC07E3">
            <w:pPr>
              <w:rPr>
                <w:rFonts w:ascii="Calibri" w:hAnsi="Calibri" w:cs="Calibri"/>
                <w:color w:val="000000" w:themeColor="text1"/>
                <w:sz w:val="20"/>
              </w:rPr>
            </w:pPr>
          </w:p>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From:</w:t>
            </w:r>
          </w:p>
        </w:tc>
        <w:tc>
          <w:tcPr>
            <w:tcW w:w="144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45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80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207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Reason for Leaving:</w:t>
            </w:r>
          </w:p>
        </w:tc>
        <w:tc>
          <w:tcPr>
            <w:tcW w:w="324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bl>
    <w:p w:rsidR="00BC07E3" w:rsidRPr="00D713E6" w:rsidRDefault="00BC07E3" w:rsidP="00BC07E3">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D713E6" w:rsidRPr="00D713E6"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May we contact your previous supervisor for a reference?</w:t>
            </w:r>
          </w:p>
        </w:tc>
        <w:tc>
          <w:tcPr>
            <w:tcW w:w="900" w:type="dxa"/>
          </w:tcPr>
          <w:p w:rsidR="00BC07E3" w:rsidRPr="00D713E6" w:rsidRDefault="00BC07E3" w:rsidP="00BC07E3">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BC07E3" w:rsidRPr="00D713E6" w:rsidRDefault="003322ED" w:rsidP="00BC07E3">
            <w:pPr>
              <w:pStyle w:val="Checkbox"/>
              <w:rPr>
                <w:rFonts w:ascii="Calibri" w:hAnsi="Calibri" w:cs="Calibri"/>
                <w:color w:val="000000" w:themeColor="text1"/>
                <w:sz w:val="18"/>
              </w:rPr>
            </w:pPr>
            <w:sdt>
              <w:sdtPr>
                <w:rPr>
                  <w:rFonts w:ascii="Calibri" w:hAnsi="Calibri" w:cs="Calibri"/>
                  <w:color w:val="000000" w:themeColor="text1"/>
                  <w:sz w:val="32"/>
                  <w:szCs w:val="32"/>
                </w:rPr>
                <w:id w:val="-106977387"/>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900" w:type="dxa"/>
          </w:tcPr>
          <w:p w:rsidR="00BC07E3" w:rsidRPr="00D713E6" w:rsidRDefault="00BC07E3" w:rsidP="00BC07E3">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BC07E3" w:rsidRPr="00D713E6" w:rsidRDefault="003322ED" w:rsidP="00BC07E3">
            <w:pPr>
              <w:pStyle w:val="Checkbox"/>
              <w:rPr>
                <w:rFonts w:ascii="Calibri" w:hAnsi="Calibri" w:cs="Calibri"/>
                <w:color w:val="000000" w:themeColor="text1"/>
                <w:sz w:val="18"/>
              </w:rPr>
            </w:pPr>
            <w:sdt>
              <w:sdtPr>
                <w:rPr>
                  <w:rFonts w:ascii="Calibri" w:hAnsi="Calibri" w:cs="Calibri"/>
                  <w:color w:val="000000" w:themeColor="text1"/>
                  <w:sz w:val="32"/>
                  <w:szCs w:val="32"/>
                </w:rPr>
                <w:id w:val="1503243038"/>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3240" w:type="dxa"/>
          </w:tcPr>
          <w:p w:rsidR="00BC07E3" w:rsidRPr="00D713E6" w:rsidRDefault="00BC07E3" w:rsidP="00BC07E3">
            <w:pPr>
              <w:rPr>
                <w:rFonts w:ascii="Calibri" w:hAnsi="Calibri" w:cs="Calibri"/>
                <w:color w:val="000000" w:themeColor="text1"/>
                <w:sz w:val="20"/>
                <w:szCs w:val="19"/>
              </w:rPr>
            </w:pPr>
          </w:p>
        </w:tc>
      </w:tr>
      <w:tr w:rsidR="00D713E6" w:rsidRPr="00D713E6" w:rsidTr="00BD103E">
        <w:tc>
          <w:tcPr>
            <w:tcW w:w="5040" w:type="dxa"/>
            <w:tcBorders>
              <w:bottom w:val="single" w:sz="4" w:space="0" w:color="auto"/>
            </w:tcBorders>
          </w:tcPr>
          <w:p w:rsidR="00176E67" w:rsidRPr="00D713E6" w:rsidRDefault="00176E67" w:rsidP="00BC07E3">
            <w:pPr>
              <w:rPr>
                <w:rFonts w:ascii="Calibri" w:hAnsi="Calibri" w:cs="Calibri"/>
                <w:color w:val="000000" w:themeColor="text1"/>
                <w:sz w:val="20"/>
              </w:rPr>
            </w:pPr>
          </w:p>
        </w:tc>
        <w:tc>
          <w:tcPr>
            <w:tcW w:w="900" w:type="dxa"/>
            <w:tcBorders>
              <w:bottom w:val="single" w:sz="4" w:space="0" w:color="auto"/>
            </w:tcBorders>
          </w:tcPr>
          <w:p w:rsidR="00176E67" w:rsidRPr="00D713E6" w:rsidRDefault="00176E67" w:rsidP="00BC07E3">
            <w:pPr>
              <w:pStyle w:val="Checkbox"/>
              <w:rPr>
                <w:rFonts w:ascii="Calibri" w:hAnsi="Calibri" w:cs="Calibri"/>
                <w:color w:val="000000" w:themeColor="text1"/>
                <w:sz w:val="18"/>
              </w:rPr>
            </w:pPr>
          </w:p>
        </w:tc>
        <w:tc>
          <w:tcPr>
            <w:tcW w:w="900" w:type="dxa"/>
            <w:tcBorders>
              <w:bottom w:val="single" w:sz="4" w:space="0" w:color="auto"/>
            </w:tcBorders>
          </w:tcPr>
          <w:p w:rsidR="00176E67" w:rsidRPr="00D713E6" w:rsidRDefault="00176E67" w:rsidP="00BC07E3">
            <w:pPr>
              <w:pStyle w:val="Checkbox"/>
              <w:rPr>
                <w:rFonts w:ascii="Calibri" w:hAnsi="Calibri" w:cs="Calibri"/>
                <w:color w:val="000000" w:themeColor="text1"/>
                <w:sz w:val="18"/>
              </w:rPr>
            </w:pPr>
          </w:p>
        </w:tc>
        <w:tc>
          <w:tcPr>
            <w:tcW w:w="3240" w:type="dxa"/>
            <w:tcBorders>
              <w:bottom w:val="single" w:sz="4" w:space="0" w:color="auto"/>
            </w:tcBorders>
          </w:tcPr>
          <w:p w:rsidR="00176E67" w:rsidRPr="00D713E6" w:rsidRDefault="00176E67" w:rsidP="00BC07E3">
            <w:pPr>
              <w:rPr>
                <w:rFonts w:ascii="Calibri" w:hAnsi="Calibri" w:cs="Calibri"/>
                <w:color w:val="000000" w:themeColor="text1"/>
                <w:sz w:val="20"/>
                <w:szCs w:val="19"/>
              </w:rPr>
            </w:pPr>
          </w:p>
        </w:tc>
      </w:tr>
      <w:tr w:rsidR="00D713E6" w:rsidRPr="00D713E6" w:rsidTr="00BD103E">
        <w:tc>
          <w:tcPr>
            <w:tcW w:w="5040" w:type="dxa"/>
            <w:tcBorders>
              <w:top w:val="single" w:sz="4" w:space="0" w:color="auto"/>
              <w:bottom w:val="single" w:sz="4" w:space="0" w:color="auto"/>
            </w:tcBorders>
            <w:shd w:val="clear" w:color="auto" w:fill="F2F2F2" w:themeFill="background1" w:themeFillShade="F2"/>
          </w:tcPr>
          <w:p w:rsidR="00176E67" w:rsidRPr="00D713E6" w:rsidRDefault="00176E67" w:rsidP="00BC07E3">
            <w:pPr>
              <w:rPr>
                <w:rFonts w:ascii="Calibri" w:hAnsi="Calibri" w:cs="Calibri"/>
                <w:color w:val="000000" w:themeColor="text1"/>
                <w:sz w:val="20"/>
              </w:rPr>
            </w:pPr>
          </w:p>
        </w:tc>
        <w:tc>
          <w:tcPr>
            <w:tcW w:w="900" w:type="dxa"/>
            <w:tcBorders>
              <w:top w:val="single" w:sz="4" w:space="0" w:color="auto"/>
              <w:bottom w:val="single" w:sz="4" w:space="0" w:color="auto"/>
            </w:tcBorders>
            <w:shd w:val="clear" w:color="auto" w:fill="F2F2F2" w:themeFill="background1" w:themeFillShade="F2"/>
          </w:tcPr>
          <w:p w:rsidR="00176E67" w:rsidRPr="00D713E6" w:rsidRDefault="00176E67" w:rsidP="00BC07E3">
            <w:pPr>
              <w:pStyle w:val="Checkbox"/>
              <w:rPr>
                <w:rFonts w:ascii="Calibri" w:hAnsi="Calibri" w:cs="Calibri"/>
                <w:color w:val="000000" w:themeColor="text1"/>
                <w:sz w:val="18"/>
              </w:rPr>
            </w:pPr>
          </w:p>
        </w:tc>
        <w:tc>
          <w:tcPr>
            <w:tcW w:w="900" w:type="dxa"/>
            <w:tcBorders>
              <w:top w:val="single" w:sz="4" w:space="0" w:color="auto"/>
              <w:bottom w:val="single" w:sz="4" w:space="0" w:color="auto"/>
            </w:tcBorders>
            <w:shd w:val="clear" w:color="auto" w:fill="F2F2F2" w:themeFill="background1" w:themeFillShade="F2"/>
          </w:tcPr>
          <w:p w:rsidR="00176E67" w:rsidRPr="00D713E6" w:rsidRDefault="00176E67" w:rsidP="00BC07E3">
            <w:pPr>
              <w:pStyle w:val="Checkbox"/>
              <w:rPr>
                <w:rFonts w:ascii="Calibri" w:hAnsi="Calibri" w:cs="Calibri"/>
                <w:color w:val="000000" w:themeColor="text1"/>
                <w:sz w:val="18"/>
              </w:rPr>
            </w:pPr>
          </w:p>
        </w:tc>
        <w:tc>
          <w:tcPr>
            <w:tcW w:w="3240" w:type="dxa"/>
            <w:tcBorders>
              <w:top w:val="single" w:sz="4" w:space="0" w:color="auto"/>
              <w:bottom w:val="single" w:sz="4" w:space="0" w:color="auto"/>
            </w:tcBorders>
            <w:shd w:val="clear" w:color="auto" w:fill="F2F2F2" w:themeFill="background1" w:themeFillShade="F2"/>
          </w:tcPr>
          <w:p w:rsidR="00176E67" w:rsidRPr="00D713E6" w:rsidRDefault="00176E67" w:rsidP="00BC07E3">
            <w:pPr>
              <w:rPr>
                <w:rFonts w:ascii="Calibri" w:hAnsi="Calibri" w:cs="Calibri"/>
                <w:color w:val="000000" w:themeColor="text1"/>
                <w:sz w:val="20"/>
                <w:szCs w:val="19"/>
              </w:rPr>
            </w:pPr>
          </w:p>
        </w:tc>
      </w:tr>
    </w:tbl>
    <w:p w:rsidR="00BC07E3" w:rsidRPr="00D713E6" w:rsidRDefault="00BC07E3" w:rsidP="00BC07E3">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72"/>
        <w:gridCol w:w="5768"/>
        <w:gridCol w:w="1170"/>
        <w:gridCol w:w="207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Company:</w:t>
            </w:r>
          </w:p>
        </w:tc>
        <w:tc>
          <w:tcPr>
            <w:tcW w:w="5768"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117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Phone:</w:t>
            </w:r>
          </w:p>
        </w:tc>
        <w:tc>
          <w:tcPr>
            <w:tcW w:w="207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r w:rsidR="00D713E6" w:rsidRPr="00D713E6" w:rsidTr="00BD103E">
        <w:trPr>
          <w:trHeight w:val="360"/>
        </w:trPr>
        <w:tc>
          <w:tcPr>
            <w:tcW w:w="1072" w:type="dxa"/>
          </w:tcPr>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Address:</w:t>
            </w:r>
          </w:p>
        </w:tc>
        <w:tc>
          <w:tcPr>
            <w:tcW w:w="5768" w:type="dxa"/>
            <w:tcBorders>
              <w:top w:val="single" w:sz="4" w:space="0" w:color="auto"/>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117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Supervisor:</w:t>
            </w:r>
          </w:p>
        </w:tc>
        <w:tc>
          <w:tcPr>
            <w:tcW w:w="2070" w:type="dxa"/>
            <w:tcBorders>
              <w:top w:val="single" w:sz="4" w:space="0" w:color="auto"/>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bl>
    <w:p w:rsidR="00BC07E3" w:rsidRPr="00D713E6" w:rsidRDefault="00BC07E3" w:rsidP="00BC07E3">
      <w:pPr>
        <w:rPr>
          <w:rFonts w:ascii="Calibri" w:hAnsi="Calibri" w:cs="Calibri"/>
          <w:color w:val="000000" w:themeColor="text1"/>
          <w:sz w:val="20"/>
        </w:rPr>
      </w:pPr>
    </w:p>
    <w:tbl>
      <w:tblPr>
        <w:tblStyle w:val="PlainTable3"/>
        <w:tblW w:w="5000" w:type="pct"/>
        <w:tblInd w:w="-5" w:type="dxa"/>
        <w:tblBorders>
          <w:left w:val="single" w:sz="4" w:space="0" w:color="auto"/>
          <w:right w:val="single" w:sz="4" w:space="0" w:color="auto"/>
          <w:insideV w:val="single" w:sz="4" w:space="0" w:color="auto"/>
        </w:tblBorders>
        <w:tblLayout w:type="fixed"/>
        <w:tblLook w:val="0620" w:firstRow="1" w:lastRow="0" w:firstColumn="0" w:lastColumn="0" w:noHBand="1" w:noVBand="1"/>
      </w:tblPr>
      <w:tblGrid>
        <w:gridCol w:w="852"/>
        <w:gridCol w:w="637"/>
        <w:gridCol w:w="1435"/>
        <w:gridCol w:w="1073"/>
        <w:gridCol w:w="930"/>
        <w:gridCol w:w="1001"/>
        <w:gridCol w:w="2066"/>
        <w:gridCol w:w="2076"/>
      </w:tblGrid>
      <w:tr w:rsidR="00340649" w:rsidRPr="00D713E6" w:rsidTr="00340649">
        <w:trPr>
          <w:cnfStyle w:val="100000000000" w:firstRow="1" w:lastRow="0" w:firstColumn="0" w:lastColumn="0" w:oddVBand="0" w:evenVBand="0" w:oddHBand="0" w:evenHBand="0" w:firstRowFirstColumn="0" w:firstRowLastColumn="0" w:lastRowFirstColumn="0" w:lastRowLastColumn="0"/>
          <w:trHeight w:val="288"/>
        </w:trPr>
        <w:tc>
          <w:tcPr>
            <w:tcW w:w="853" w:type="dxa"/>
          </w:tcPr>
          <w:p w:rsidR="00340649" w:rsidRPr="00D713E6" w:rsidRDefault="00340649" w:rsidP="00B13155">
            <w:pPr>
              <w:rPr>
                <w:rFonts w:ascii="Calibri" w:hAnsi="Calibri" w:cs="Calibri"/>
                <w:color w:val="000000" w:themeColor="text1"/>
                <w:sz w:val="20"/>
              </w:rPr>
            </w:pPr>
            <w:r w:rsidRPr="00D713E6">
              <w:rPr>
                <w:rFonts w:ascii="Calibri" w:hAnsi="Calibri" w:cs="Calibri"/>
                <w:color w:val="000000" w:themeColor="text1"/>
                <w:sz w:val="20"/>
              </w:rPr>
              <w:t>Job Title:</w:t>
            </w:r>
          </w:p>
        </w:tc>
        <w:tc>
          <w:tcPr>
            <w:tcW w:w="2074" w:type="dxa"/>
            <w:gridSpan w:val="2"/>
          </w:tcPr>
          <w:p w:rsidR="00340649" w:rsidRPr="00D713E6" w:rsidRDefault="00340649" w:rsidP="00B13155">
            <w:pPr>
              <w:pStyle w:val="FieldText"/>
              <w:rPr>
                <w:rFonts w:ascii="Calibri" w:hAnsi="Calibri" w:cs="Calibri"/>
                <w:color w:val="000000" w:themeColor="text1"/>
                <w:sz w:val="20"/>
              </w:rPr>
            </w:pPr>
            <w:r>
              <w:rPr>
                <w:rFonts w:ascii="Calibri" w:hAnsi="Calibri" w:cs="Calibri"/>
                <w:color w:val="000000" w:themeColor="text1"/>
                <w:sz w:val="20"/>
              </w:rPr>
              <w:t>___________________</w:t>
            </w:r>
          </w:p>
        </w:tc>
        <w:tc>
          <w:tcPr>
            <w:tcW w:w="1074" w:type="dxa"/>
          </w:tcPr>
          <w:p w:rsidR="00340649" w:rsidRPr="00D713E6" w:rsidRDefault="00340649" w:rsidP="00B13155">
            <w:pPr>
              <w:pStyle w:val="Heading4"/>
              <w:outlineLvl w:val="3"/>
              <w:rPr>
                <w:rFonts w:ascii="Calibri" w:hAnsi="Calibri" w:cs="Calibri"/>
                <w:color w:val="000000" w:themeColor="text1"/>
                <w:sz w:val="20"/>
              </w:rPr>
            </w:pPr>
            <w:r w:rsidRPr="00D713E6">
              <w:rPr>
                <w:rFonts w:ascii="Calibri" w:hAnsi="Calibri" w:cs="Calibri"/>
                <w:color w:val="000000" w:themeColor="text1"/>
                <w:sz w:val="20"/>
              </w:rPr>
              <w:t>Starting Salary:</w:t>
            </w:r>
          </w:p>
        </w:tc>
        <w:tc>
          <w:tcPr>
            <w:tcW w:w="931" w:type="dxa"/>
          </w:tcPr>
          <w:p w:rsidR="00340649" w:rsidRPr="00D713E6" w:rsidRDefault="00340649" w:rsidP="00B13155">
            <w:pPr>
              <w:pStyle w:val="FieldText"/>
              <w:rPr>
                <w:rFonts w:ascii="Calibri" w:hAnsi="Calibri" w:cs="Calibri"/>
                <w:color w:val="000000" w:themeColor="text1"/>
                <w:sz w:val="20"/>
              </w:rPr>
            </w:pPr>
            <w:r w:rsidRPr="00D713E6">
              <w:rPr>
                <w:rFonts w:ascii="Calibri" w:hAnsi="Calibri" w:cs="Calibri"/>
                <w:color w:val="000000" w:themeColor="text1"/>
                <w:sz w:val="20"/>
              </w:rPr>
              <w:t>$</w:t>
            </w:r>
            <w:r>
              <w:rPr>
                <w:rFonts w:ascii="Calibri" w:hAnsi="Calibri" w:cs="Calibri"/>
                <w:color w:val="000000" w:themeColor="text1"/>
                <w:sz w:val="20"/>
              </w:rPr>
              <w:t>________</w:t>
            </w:r>
          </w:p>
        </w:tc>
        <w:tc>
          <w:tcPr>
            <w:tcW w:w="1002" w:type="dxa"/>
          </w:tcPr>
          <w:p w:rsidR="00340649" w:rsidRPr="00D713E6" w:rsidRDefault="00340649" w:rsidP="00B13155">
            <w:pPr>
              <w:pStyle w:val="Heading4"/>
              <w:outlineLvl w:val="3"/>
              <w:rPr>
                <w:rFonts w:ascii="Calibri" w:hAnsi="Calibri" w:cs="Calibri"/>
                <w:color w:val="000000" w:themeColor="text1"/>
                <w:sz w:val="20"/>
              </w:rPr>
            </w:pPr>
            <w:r w:rsidRPr="00D713E6">
              <w:rPr>
                <w:rFonts w:ascii="Calibri" w:hAnsi="Calibri" w:cs="Calibri"/>
                <w:color w:val="000000" w:themeColor="text1"/>
                <w:sz w:val="20"/>
              </w:rPr>
              <w:t>Ending Salary:</w:t>
            </w:r>
          </w:p>
        </w:tc>
        <w:tc>
          <w:tcPr>
            <w:tcW w:w="2068" w:type="dxa"/>
          </w:tcPr>
          <w:p w:rsidR="00340649" w:rsidRPr="00D713E6" w:rsidRDefault="00340649" w:rsidP="00B13155">
            <w:pPr>
              <w:pStyle w:val="FieldText"/>
              <w:rPr>
                <w:rFonts w:ascii="Calibri" w:hAnsi="Calibri" w:cs="Calibri"/>
                <w:color w:val="000000" w:themeColor="text1"/>
                <w:sz w:val="20"/>
              </w:rPr>
            </w:pPr>
            <w:r w:rsidRPr="00D713E6">
              <w:rPr>
                <w:rFonts w:ascii="Calibri" w:hAnsi="Calibri" w:cs="Calibri"/>
                <w:color w:val="000000" w:themeColor="text1"/>
                <w:sz w:val="20"/>
              </w:rPr>
              <w:t>$</w:t>
            </w:r>
            <w:r>
              <w:rPr>
                <w:rFonts w:ascii="Calibri" w:hAnsi="Calibri" w:cs="Calibri"/>
                <w:color w:val="000000" w:themeColor="text1"/>
                <w:sz w:val="20"/>
              </w:rPr>
              <w:t>__________</w:t>
            </w:r>
          </w:p>
        </w:tc>
        <w:tc>
          <w:tcPr>
            <w:tcW w:w="2068" w:type="dxa"/>
          </w:tcPr>
          <w:p w:rsidR="00340649" w:rsidRPr="00D713E6" w:rsidRDefault="00340649" w:rsidP="00B13155">
            <w:pPr>
              <w:pStyle w:val="FieldText"/>
              <w:rPr>
                <w:rFonts w:ascii="Calibri" w:hAnsi="Calibri" w:cs="Calibri"/>
                <w:color w:val="000000" w:themeColor="text1"/>
                <w:sz w:val="20"/>
              </w:rPr>
            </w:pPr>
            <w:r w:rsidRPr="00340649">
              <w:rPr>
                <w:rFonts w:ascii="Calibri" w:hAnsi="Calibri" w:cs="Calibri"/>
                <w:b w:val="0"/>
                <w:color w:val="000000" w:themeColor="text1"/>
                <w:sz w:val="20"/>
              </w:rPr>
              <w:t>Hours/week</w:t>
            </w:r>
            <w:r>
              <w:rPr>
                <w:rFonts w:ascii="Calibri" w:hAnsi="Calibri" w:cs="Calibri"/>
                <w:color w:val="000000" w:themeColor="text1"/>
                <w:sz w:val="20"/>
              </w:rPr>
              <w:t>______________________________</w:t>
            </w:r>
          </w:p>
        </w:tc>
      </w:tr>
      <w:tr w:rsidR="00D713E6" w:rsidRPr="00D713E6" w:rsidTr="00340649">
        <w:tblPrEx>
          <w:tblBorders>
            <w:left w:val="none" w:sz="0" w:space="0" w:color="auto"/>
            <w:right w:val="none" w:sz="0" w:space="0" w:color="auto"/>
            <w:insideV w:val="none" w:sz="0" w:space="0" w:color="auto"/>
          </w:tblBorders>
        </w:tblPrEx>
        <w:trPr>
          <w:trHeight w:val="288"/>
        </w:trPr>
        <w:tc>
          <w:tcPr>
            <w:tcW w:w="1491" w:type="dxa"/>
            <w:gridSpan w:val="2"/>
          </w:tcPr>
          <w:p w:rsidR="00340649" w:rsidRDefault="00340649" w:rsidP="00BC07E3">
            <w:pPr>
              <w:rPr>
                <w:rFonts w:ascii="Calibri" w:hAnsi="Calibri" w:cs="Calibri"/>
                <w:color w:val="000000" w:themeColor="text1"/>
                <w:sz w:val="20"/>
              </w:rPr>
            </w:pPr>
          </w:p>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Responsibilities:</w:t>
            </w:r>
          </w:p>
        </w:tc>
        <w:tc>
          <w:tcPr>
            <w:tcW w:w="8589" w:type="dxa"/>
            <w:gridSpan w:val="6"/>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bl>
    <w:p w:rsidR="00BC07E3" w:rsidRPr="00D713E6" w:rsidRDefault="00BC07E3" w:rsidP="00BC07E3">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340649" w:rsidRDefault="00340649" w:rsidP="00BC07E3">
            <w:pPr>
              <w:rPr>
                <w:rFonts w:ascii="Calibri" w:hAnsi="Calibri" w:cs="Calibri"/>
                <w:color w:val="000000" w:themeColor="text1"/>
                <w:sz w:val="20"/>
              </w:rPr>
            </w:pPr>
          </w:p>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From:</w:t>
            </w:r>
          </w:p>
        </w:tc>
        <w:tc>
          <w:tcPr>
            <w:tcW w:w="144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45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80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c>
          <w:tcPr>
            <w:tcW w:w="2070" w:type="dxa"/>
          </w:tcPr>
          <w:p w:rsidR="00BC07E3" w:rsidRPr="00D713E6" w:rsidRDefault="00BC07E3" w:rsidP="00BC07E3">
            <w:pPr>
              <w:pStyle w:val="Heading4"/>
              <w:outlineLvl w:val="3"/>
              <w:rPr>
                <w:rFonts w:ascii="Calibri" w:hAnsi="Calibri" w:cs="Calibri"/>
                <w:color w:val="000000" w:themeColor="text1"/>
                <w:sz w:val="20"/>
              </w:rPr>
            </w:pPr>
            <w:r w:rsidRPr="00D713E6">
              <w:rPr>
                <w:rFonts w:ascii="Calibri" w:hAnsi="Calibri" w:cs="Calibri"/>
                <w:color w:val="000000" w:themeColor="text1"/>
                <w:sz w:val="20"/>
              </w:rPr>
              <w:t>Reason for Leaving:</w:t>
            </w:r>
          </w:p>
        </w:tc>
        <w:tc>
          <w:tcPr>
            <w:tcW w:w="3240" w:type="dxa"/>
            <w:tcBorders>
              <w:bottom w:val="single" w:sz="4" w:space="0" w:color="auto"/>
            </w:tcBorders>
          </w:tcPr>
          <w:p w:rsidR="00BC07E3" w:rsidRPr="00D713E6" w:rsidRDefault="00BC07E3" w:rsidP="00BC07E3">
            <w:pPr>
              <w:pStyle w:val="FieldText"/>
              <w:rPr>
                <w:rFonts w:ascii="Calibri" w:hAnsi="Calibri" w:cs="Calibri"/>
                <w:color w:val="000000" w:themeColor="text1"/>
                <w:sz w:val="20"/>
              </w:rPr>
            </w:pPr>
          </w:p>
        </w:tc>
      </w:tr>
    </w:tbl>
    <w:p w:rsidR="00BC07E3" w:rsidRPr="00D713E6" w:rsidRDefault="00BC07E3" w:rsidP="00BC07E3">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D713E6" w:rsidRPr="00D713E6"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D713E6" w:rsidRDefault="00BC07E3" w:rsidP="00BC07E3">
            <w:pPr>
              <w:rPr>
                <w:rFonts w:ascii="Calibri" w:hAnsi="Calibri" w:cs="Calibri"/>
                <w:color w:val="000000" w:themeColor="text1"/>
                <w:sz w:val="20"/>
              </w:rPr>
            </w:pPr>
            <w:r w:rsidRPr="00D713E6">
              <w:rPr>
                <w:rFonts w:ascii="Calibri" w:hAnsi="Calibri" w:cs="Calibri"/>
                <w:color w:val="000000" w:themeColor="text1"/>
                <w:sz w:val="20"/>
              </w:rPr>
              <w:t>May we contact your previous supervisor for a reference?</w:t>
            </w:r>
          </w:p>
        </w:tc>
        <w:tc>
          <w:tcPr>
            <w:tcW w:w="900" w:type="dxa"/>
          </w:tcPr>
          <w:p w:rsidR="00BC07E3" w:rsidRPr="00D713E6" w:rsidRDefault="00BC07E3" w:rsidP="00BC07E3">
            <w:pPr>
              <w:pStyle w:val="Checkbox"/>
              <w:rPr>
                <w:rFonts w:ascii="Calibri" w:hAnsi="Calibri" w:cs="Calibri"/>
                <w:color w:val="000000" w:themeColor="text1"/>
                <w:sz w:val="18"/>
              </w:rPr>
            </w:pPr>
            <w:r w:rsidRPr="00D713E6">
              <w:rPr>
                <w:rFonts w:ascii="Calibri" w:hAnsi="Calibri" w:cs="Calibri"/>
                <w:color w:val="000000" w:themeColor="text1"/>
                <w:sz w:val="18"/>
              </w:rPr>
              <w:t>YES</w:t>
            </w:r>
          </w:p>
          <w:p w:rsidR="00BC07E3" w:rsidRPr="00D713E6" w:rsidRDefault="003322ED" w:rsidP="00BC07E3">
            <w:pPr>
              <w:pStyle w:val="Checkbox"/>
              <w:rPr>
                <w:rFonts w:ascii="Calibri" w:hAnsi="Calibri" w:cs="Calibri"/>
                <w:color w:val="000000" w:themeColor="text1"/>
                <w:sz w:val="18"/>
              </w:rPr>
            </w:pPr>
            <w:sdt>
              <w:sdtPr>
                <w:rPr>
                  <w:rFonts w:ascii="Calibri" w:hAnsi="Calibri" w:cs="Calibri"/>
                  <w:color w:val="000000" w:themeColor="text1"/>
                  <w:sz w:val="32"/>
                  <w:szCs w:val="32"/>
                </w:rPr>
                <w:id w:val="188722253"/>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900" w:type="dxa"/>
          </w:tcPr>
          <w:p w:rsidR="00BC07E3" w:rsidRPr="00D713E6" w:rsidRDefault="00BC07E3" w:rsidP="00BC07E3">
            <w:pPr>
              <w:pStyle w:val="Checkbox"/>
              <w:rPr>
                <w:rFonts w:ascii="Calibri" w:hAnsi="Calibri" w:cs="Calibri"/>
                <w:color w:val="000000" w:themeColor="text1"/>
                <w:sz w:val="18"/>
              </w:rPr>
            </w:pPr>
            <w:r w:rsidRPr="00D713E6">
              <w:rPr>
                <w:rFonts w:ascii="Calibri" w:hAnsi="Calibri" w:cs="Calibri"/>
                <w:color w:val="000000" w:themeColor="text1"/>
                <w:sz w:val="18"/>
              </w:rPr>
              <w:t>NO</w:t>
            </w:r>
          </w:p>
          <w:p w:rsidR="00BC07E3" w:rsidRPr="00D713E6" w:rsidRDefault="003322ED" w:rsidP="00BC07E3">
            <w:pPr>
              <w:pStyle w:val="Checkbox"/>
              <w:rPr>
                <w:rFonts w:ascii="Calibri" w:hAnsi="Calibri" w:cs="Calibri"/>
                <w:color w:val="000000" w:themeColor="text1"/>
                <w:sz w:val="18"/>
              </w:rPr>
            </w:pPr>
            <w:sdt>
              <w:sdtPr>
                <w:rPr>
                  <w:rFonts w:ascii="Calibri" w:hAnsi="Calibri" w:cs="Calibri"/>
                  <w:color w:val="000000" w:themeColor="text1"/>
                  <w:sz w:val="32"/>
                  <w:szCs w:val="32"/>
                </w:rPr>
                <w:id w:val="1773663780"/>
                <w14:checkbox>
                  <w14:checked w14:val="0"/>
                  <w14:checkedState w14:val="00FE" w14:font="Wingdings"/>
                  <w14:uncheckedState w14:val="2610" w14:font="MS Gothic"/>
                </w14:checkbox>
              </w:sdtPr>
              <w:sdtEndPr/>
              <w:sdtContent>
                <w:r w:rsidR="00B0619C">
                  <w:rPr>
                    <w:rFonts w:ascii="MS Gothic" w:eastAsia="MS Gothic" w:hAnsi="MS Gothic" w:cs="Calibri" w:hint="eastAsia"/>
                    <w:color w:val="000000" w:themeColor="text1"/>
                    <w:sz w:val="32"/>
                    <w:szCs w:val="32"/>
                  </w:rPr>
                  <w:t>☐</w:t>
                </w:r>
              </w:sdtContent>
            </w:sdt>
          </w:p>
        </w:tc>
        <w:tc>
          <w:tcPr>
            <w:tcW w:w="3240" w:type="dxa"/>
          </w:tcPr>
          <w:p w:rsidR="00BC07E3" w:rsidRDefault="00BC07E3" w:rsidP="00BC07E3">
            <w:pPr>
              <w:rPr>
                <w:rFonts w:ascii="Calibri" w:hAnsi="Calibri" w:cs="Calibri"/>
                <w:color w:val="000000" w:themeColor="text1"/>
                <w:sz w:val="20"/>
                <w:szCs w:val="19"/>
              </w:rPr>
            </w:pPr>
          </w:p>
          <w:p w:rsidR="0085170D" w:rsidRPr="00D713E6" w:rsidRDefault="0085170D" w:rsidP="00BC07E3">
            <w:pPr>
              <w:rPr>
                <w:rFonts w:ascii="Calibri" w:hAnsi="Calibri" w:cs="Calibri"/>
                <w:color w:val="000000" w:themeColor="text1"/>
                <w:sz w:val="20"/>
                <w:szCs w:val="19"/>
              </w:rPr>
            </w:pPr>
          </w:p>
        </w:tc>
      </w:tr>
    </w:tbl>
    <w:p w:rsidR="00871876" w:rsidRPr="00D713E6" w:rsidRDefault="0085170D" w:rsidP="0085170D">
      <w:pPr>
        <w:pStyle w:val="Heading2"/>
        <w:tabs>
          <w:tab w:val="center" w:pos="5040"/>
        </w:tabs>
        <w:jc w:val="left"/>
        <w:rPr>
          <w:rFonts w:ascii="Calibri" w:hAnsi="Calibri" w:cs="Calibri"/>
          <w:sz w:val="24"/>
        </w:rPr>
      </w:pPr>
      <w:r>
        <w:rPr>
          <w:rFonts w:ascii="Calibri" w:hAnsi="Calibri" w:cs="Calibri"/>
          <w:sz w:val="24"/>
        </w:rPr>
        <w:tab/>
      </w:r>
      <w:r w:rsidR="00871876" w:rsidRPr="00D713E6">
        <w:rPr>
          <w:rFonts w:ascii="Calibri" w:hAnsi="Calibri" w:cs="Calibri"/>
          <w:sz w:val="24"/>
        </w:rP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Branch:</w:t>
            </w:r>
          </w:p>
        </w:tc>
        <w:tc>
          <w:tcPr>
            <w:tcW w:w="5207" w:type="dxa"/>
            <w:tcBorders>
              <w:bottom w:val="single" w:sz="4" w:space="0" w:color="auto"/>
            </w:tcBorders>
          </w:tcPr>
          <w:p w:rsidR="000D2539" w:rsidRPr="00D713E6" w:rsidRDefault="000D2539" w:rsidP="00902964">
            <w:pPr>
              <w:pStyle w:val="FieldText"/>
              <w:rPr>
                <w:rFonts w:ascii="Calibri" w:hAnsi="Calibri" w:cs="Calibri"/>
                <w:color w:val="000000" w:themeColor="text1"/>
                <w:sz w:val="20"/>
              </w:rPr>
            </w:pPr>
          </w:p>
        </w:tc>
        <w:tc>
          <w:tcPr>
            <w:tcW w:w="846" w:type="dxa"/>
          </w:tcPr>
          <w:p w:rsidR="000D2539" w:rsidRPr="00D713E6" w:rsidRDefault="000D2539" w:rsidP="00C92A3C">
            <w:pPr>
              <w:pStyle w:val="Heading4"/>
              <w:outlineLvl w:val="3"/>
              <w:rPr>
                <w:rFonts w:ascii="Calibri" w:hAnsi="Calibri" w:cs="Calibri"/>
                <w:color w:val="000000" w:themeColor="text1"/>
                <w:sz w:val="20"/>
              </w:rPr>
            </w:pPr>
            <w:r w:rsidRPr="00D713E6">
              <w:rPr>
                <w:rFonts w:ascii="Calibri" w:hAnsi="Calibri" w:cs="Calibri"/>
                <w:color w:val="000000" w:themeColor="text1"/>
                <w:sz w:val="20"/>
              </w:rPr>
              <w:t>From:</w:t>
            </w:r>
          </w:p>
        </w:tc>
        <w:tc>
          <w:tcPr>
            <w:tcW w:w="1314" w:type="dxa"/>
            <w:tcBorders>
              <w:bottom w:val="single" w:sz="4" w:space="0" w:color="auto"/>
            </w:tcBorders>
          </w:tcPr>
          <w:p w:rsidR="000D2539" w:rsidRPr="00D713E6" w:rsidRDefault="000D2539" w:rsidP="00902964">
            <w:pPr>
              <w:pStyle w:val="FieldText"/>
              <w:rPr>
                <w:rFonts w:ascii="Calibri" w:hAnsi="Calibri" w:cs="Calibri"/>
                <w:color w:val="000000" w:themeColor="text1"/>
                <w:sz w:val="20"/>
              </w:rPr>
            </w:pPr>
          </w:p>
        </w:tc>
        <w:tc>
          <w:tcPr>
            <w:tcW w:w="540" w:type="dxa"/>
          </w:tcPr>
          <w:p w:rsidR="000D2539" w:rsidRPr="00D713E6" w:rsidRDefault="000D2539" w:rsidP="00C92A3C">
            <w:pPr>
              <w:pStyle w:val="Heading4"/>
              <w:outlineLvl w:val="3"/>
              <w:rPr>
                <w:rFonts w:ascii="Calibri" w:hAnsi="Calibri" w:cs="Calibri"/>
                <w:color w:val="000000" w:themeColor="text1"/>
                <w:sz w:val="20"/>
              </w:rPr>
            </w:pPr>
            <w:r w:rsidRPr="00D713E6">
              <w:rPr>
                <w:rFonts w:ascii="Calibri" w:hAnsi="Calibri" w:cs="Calibri"/>
                <w:color w:val="000000" w:themeColor="text1"/>
                <w:sz w:val="20"/>
              </w:rPr>
              <w:t>To:</w:t>
            </w:r>
          </w:p>
        </w:tc>
        <w:tc>
          <w:tcPr>
            <w:tcW w:w="1350" w:type="dxa"/>
            <w:tcBorders>
              <w:bottom w:val="single" w:sz="4" w:space="0" w:color="auto"/>
            </w:tcBorders>
          </w:tcPr>
          <w:p w:rsidR="000D2539" w:rsidRPr="00D713E6" w:rsidRDefault="000D2539" w:rsidP="00902964">
            <w:pPr>
              <w:pStyle w:val="FieldText"/>
              <w:rPr>
                <w:rFonts w:ascii="Calibri" w:hAnsi="Calibri" w:cs="Calibri"/>
                <w:color w:val="000000" w:themeColor="text1"/>
                <w:sz w:val="20"/>
              </w:rPr>
            </w:pPr>
          </w:p>
        </w:tc>
      </w:tr>
    </w:tbl>
    <w:p w:rsidR="00C92A3C" w:rsidRPr="00D713E6" w:rsidRDefault="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1829"/>
        <w:gridCol w:w="3120"/>
        <w:gridCol w:w="1927"/>
        <w:gridCol w:w="3204"/>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Rank at Discharge:</w:t>
            </w:r>
          </w:p>
        </w:tc>
        <w:tc>
          <w:tcPr>
            <w:tcW w:w="3120" w:type="dxa"/>
            <w:tcBorders>
              <w:bottom w:val="single" w:sz="4" w:space="0" w:color="auto"/>
            </w:tcBorders>
          </w:tcPr>
          <w:p w:rsidR="000D2539" w:rsidRPr="00D713E6" w:rsidRDefault="000D2539" w:rsidP="00902964">
            <w:pPr>
              <w:pStyle w:val="FieldText"/>
              <w:rPr>
                <w:rFonts w:ascii="Calibri" w:hAnsi="Calibri" w:cs="Calibri"/>
                <w:color w:val="000000" w:themeColor="text1"/>
                <w:sz w:val="20"/>
              </w:rPr>
            </w:pPr>
          </w:p>
        </w:tc>
        <w:tc>
          <w:tcPr>
            <w:tcW w:w="1927" w:type="dxa"/>
          </w:tcPr>
          <w:p w:rsidR="000D2539" w:rsidRPr="00D713E6" w:rsidRDefault="000D2539" w:rsidP="00C92A3C">
            <w:pPr>
              <w:pStyle w:val="Heading4"/>
              <w:outlineLvl w:val="3"/>
              <w:rPr>
                <w:rFonts w:ascii="Calibri" w:hAnsi="Calibri" w:cs="Calibri"/>
                <w:color w:val="000000" w:themeColor="text1"/>
                <w:sz w:val="20"/>
              </w:rPr>
            </w:pPr>
            <w:r w:rsidRPr="00D713E6">
              <w:rPr>
                <w:rFonts w:ascii="Calibri" w:hAnsi="Calibri" w:cs="Calibri"/>
                <w:color w:val="000000" w:themeColor="text1"/>
                <w:sz w:val="20"/>
              </w:rPr>
              <w:t>Type of Discharge:</w:t>
            </w:r>
          </w:p>
        </w:tc>
        <w:tc>
          <w:tcPr>
            <w:tcW w:w="3204" w:type="dxa"/>
            <w:tcBorders>
              <w:bottom w:val="single" w:sz="4" w:space="0" w:color="auto"/>
            </w:tcBorders>
          </w:tcPr>
          <w:p w:rsidR="000D2539" w:rsidRPr="00D713E6" w:rsidRDefault="000D2539" w:rsidP="00902964">
            <w:pPr>
              <w:pStyle w:val="FieldText"/>
              <w:rPr>
                <w:rFonts w:ascii="Calibri" w:hAnsi="Calibri" w:cs="Calibri"/>
                <w:color w:val="000000" w:themeColor="text1"/>
                <w:sz w:val="20"/>
              </w:rPr>
            </w:pPr>
          </w:p>
        </w:tc>
      </w:tr>
    </w:tbl>
    <w:p w:rsidR="00C92A3C" w:rsidRPr="00D713E6" w:rsidRDefault="00C92A3C">
      <w:pPr>
        <w:rPr>
          <w:rFonts w:ascii="Calibri" w:hAnsi="Calibri" w:cs="Calibri"/>
          <w:color w:val="000000" w:themeColor="text1"/>
          <w:sz w:val="20"/>
        </w:rPr>
      </w:pPr>
    </w:p>
    <w:tbl>
      <w:tblPr>
        <w:tblStyle w:val="PlainTable3"/>
        <w:tblW w:w="5000" w:type="pct"/>
        <w:tblLayout w:type="fixed"/>
        <w:tblLook w:val="0620" w:firstRow="1" w:lastRow="0" w:firstColumn="0" w:lastColumn="0" w:noHBand="1" w:noVBand="1"/>
      </w:tblPr>
      <w:tblGrid>
        <w:gridCol w:w="2842"/>
        <w:gridCol w:w="7238"/>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If other than honorable, explain:</w:t>
            </w:r>
          </w:p>
        </w:tc>
        <w:tc>
          <w:tcPr>
            <w:tcW w:w="7238" w:type="dxa"/>
            <w:tcBorders>
              <w:bottom w:val="single" w:sz="4" w:space="0" w:color="auto"/>
            </w:tcBorders>
          </w:tcPr>
          <w:p w:rsidR="000D2539" w:rsidRPr="00D713E6" w:rsidRDefault="000D2539" w:rsidP="00902964">
            <w:pPr>
              <w:pStyle w:val="FieldText"/>
              <w:rPr>
                <w:rFonts w:ascii="Calibri" w:hAnsi="Calibri" w:cs="Calibri"/>
                <w:color w:val="000000" w:themeColor="text1"/>
                <w:sz w:val="20"/>
              </w:rPr>
            </w:pPr>
          </w:p>
        </w:tc>
      </w:tr>
    </w:tbl>
    <w:p w:rsidR="00871876" w:rsidRPr="00D713E6" w:rsidRDefault="00871876" w:rsidP="00D713E6">
      <w:pPr>
        <w:pStyle w:val="Heading2"/>
        <w:shd w:val="clear" w:color="auto" w:fill="auto"/>
        <w:rPr>
          <w:rFonts w:ascii="Calibri" w:hAnsi="Calibri" w:cs="Calibri"/>
          <w:color w:val="000000" w:themeColor="text1"/>
          <w:sz w:val="24"/>
        </w:rPr>
      </w:pPr>
      <w:r w:rsidRPr="00D713E6">
        <w:rPr>
          <w:rFonts w:ascii="Calibri" w:hAnsi="Calibri" w:cs="Calibri"/>
          <w:color w:val="000000" w:themeColor="text1"/>
          <w:sz w:val="24"/>
        </w:rPr>
        <w:t>Disclaimer and Signature</w:t>
      </w:r>
    </w:p>
    <w:p w:rsidR="00D713E6" w:rsidRPr="00D713E6" w:rsidRDefault="00D713E6" w:rsidP="00D713E6">
      <w:pPr>
        <w:pStyle w:val="Italic"/>
        <w:rPr>
          <w:rFonts w:ascii="Calibri" w:hAnsi="Calibri" w:cs="Calibri"/>
          <w:color w:val="000000" w:themeColor="text1"/>
        </w:rPr>
      </w:pPr>
      <w:r w:rsidRPr="00D713E6">
        <w:rPr>
          <w:rFonts w:ascii="Calibri" w:hAnsi="Calibri" w:cs="Calibri"/>
          <w:color w:val="000000" w:themeColor="text1"/>
        </w:rPr>
        <w:t xml:space="preserve">As part of our procedure for processing your employment application, your personal and employment references may be checked. If you have misrepresented or omitted any facts on this application, and are subsequently hired, you may be discharged from your job. You may make a written request for information derived from the checking of your references. If necessary for employment, you may be required to: supply your birth certificate or other proof of authorization to work in the United States, have a physical examination and/or a drug test, or to sign a conflict of interest agreement and abide by its terms. I understand and agree to the information shown above. </w:t>
      </w:r>
    </w:p>
    <w:p w:rsidR="00871876" w:rsidRPr="00D713E6" w:rsidRDefault="00D713E6" w:rsidP="00D713E6">
      <w:pPr>
        <w:pStyle w:val="Italic"/>
        <w:rPr>
          <w:rFonts w:ascii="Calibri" w:hAnsi="Calibri" w:cs="Calibri"/>
          <w:color w:val="000000" w:themeColor="text1"/>
        </w:rPr>
      </w:pPr>
      <w:r w:rsidRPr="00D713E6">
        <w:rPr>
          <w:rFonts w:ascii="Calibri" w:hAnsi="Calibri" w:cs="Calibri"/>
          <w:b/>
          <w:color w:val="000000" w:themeColor="text1"/>
        </w:rPr>
        <w:t>Equal Employment Opportunity</w:t>
      </w:r>
      <w:r w:rsidRPr="00D713E6">
        <w:rPr>
          <w:rFonts w:ascii="Calibri" w:hAnsi="Calibri" w:cs="Calibri"/>
          <w:color w:val="000000" w:themeColor="text1"/>
        </w:rPr>
        <w:t>: While many employers are required by federal law to have an Affirmative Action Program, all employers are required to provide equal employment opportunity and may ask your national origin, race and sex for planning and reporting purposes only. This information is optional and failure to provide it will have no effect on your application for employment.</w:t>
      </w:r>
    </w:p>
    <w:p w:rsidR="00D713E6" w:rsidRPr="00D713E6" w:rsidRDefault="00D713E6" w:rsidP="00D713E6">
      <w:pPr>
        <w:pStyle w:val="Italic"/>
        <w:rPr>
          <w:rFonts w:ascii="Calibri" w:hAnsi="Calibri" w:cs="Calibri"/>
          <w:color w:val="000000" w:themeColor="text1"/>
          <w:sz w:val="22"/>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D713E6" w:rsidRPr="00D713E6"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D713E6" w:rsidRDefault="000D2539" w:rsidP="00490804">
            <w:pPr>
              <w:rPr>
                <w:rFonts w:ascii="Calibri" w:hAnsi="Calibri" w:cs="Calibri"/>
                <w:color w:val="000000" w:themeColor="text1"/>
                <w:sz w:val="20"/>
              </w:rPr>
            </w:pPr>
            <w:r w:rsidRPr="00D713E6">
              <w:rPr>
                <w:rFonts w:ascii="Calibri" w:hAnsi="Calibri" w:cs="Calibri"/>
                <w:color w:val="000000" w:themeColor="text1"/>
                <w:sz w:val="20"/>
              </w:rPr>
              <w:t>Signature:</w:t>
            </w:r>
          </w:p>
        </w:tc>
        <w:tc>
          <w:tcPr>
            <w:tcW w:w="6145" w:type="dxa"/>
            <w:tcBorders>
              <w:bottom w:val="single" w:sz="4" w:space="0" w:color="auto"/>
            </w:tcBorders>
          </w:tcPr>
          <w:p w:rsidR="000D2539" w:rsidRPr="00D713E6" w:rsidRDefault="000D2539" w:rsidP="00682C69">
            <w:pPr>
              <w:pStyle w:val="FieldText"/>
              <w:rPr>
                <w:rFonts w:ascii="Calibri" w:hAnsi="Calibri" w:cs="Calibri"/>
                <w:color w:val="000000" w:themeColor="text1"/>
                <w:sz w:val="20"/>
              </w:rPr>
            </w:pPr>
          </w:p>
        </w:tc>
        <w:tc>
          <w:tcPr>
            <w:tcW w:w="674" w:type="dxa"/>
          </w:tcPr>
          <w:p w:rsidR="000D2539" w:rsidRPr="00D713E6" w:rsidRDefault="000D2539" w:rsidP="00C92A3C">
            <w:pPr>
              <w:pStyle w:val="Heading4"/>
              <w:outlineLvl w:val="3"/>
              <w:rPr>
                <w:rFonts w:ascii="Calibri" w:hAnsi="Calibri" w:cs="Calibri"/>
                <w:color w:val="000000" w:themeColor="text1"/>
                <w:sz w:val="20"/>
              </w:rPr>
            </w:pPr>
            <w:r w:rsidRPr="00D713E6">
              <w:rPr>
                <w:rFonts w:ascii="Calibri" w:hAnsi="Calibri" w:cs="Calibri"/>
                <w:color w:val="000000" w:themeColor="text1"/>
                <w:sz w:val="20"/>
              </w:rPr>
              <w:t>Date:</w:t>
            </w:r>
          </w:p>
        </w:tc>
        <w:tc>
          <w:tcPr>
            <w:tcW w:w="2189" w:type="dxa"/>
            <w:tcBorders>
              <w:bottom w:val="single" w:sz="4" w:space="0" w:color="auto"/>
            </w:tcBorders>
          </w:tcPr>
          <w:p w:rsidR="000D2539" w:rsidRPr="00D713E6" w:rsidRDefault="000D2539" w:rsidP="00682C69">
            <w:pPr>
              <w:pStyle w:val="FieldText"/>
              <w:rPr>
                <w:rFonts w:ascii="Calibri" w:hAnsi="Calibri" w:cs="Calibri"/>
                <w:color w:val="000000" w:themeColor="text1"/>
                <w:sz w:val="20"/>
              </w:rPr>
            </w:pPr>
          </w:p>
        </w:tc>
      </w:tr>
    </w:tbl>
    <w:p w:rsidR="005F6E87" w:rsidRDefault="005F6E87" w:rsidP="004E34C6">
      <w:pPr>
        <w:rPr>
          <w:rFonts w:ascii="Arial" w:hAnsi="Arial" w:cs="Arial"/>
          <w:color w:val="000000" w:themeColor="text1"/>
        </w:rPr>
      </w:pPr>
    </w:p>
    <w:p w:rsidR="0085170D" w:rsidRDefault="0085170D" w:rsidP="004E34C6">
      <w:pPr>
        <w:rPr>
          <w:rFonts w:ascii="Arial" w:hAnsi="Arial" w:cs="Arial"/>
          <w:color w:val="000000" w:themeColor="text1"/>
        </w:rPr>
      </w:pPr>
    </w:p>
    <w:p w:rsidR="0085170D" w:rsidRDefault="0085170D" w:rsidP="004E34C6">
      <w:pPr>
        <w:rPr>
          <w:rFonts w:ascii="Arial" w:hAnsi="Arial" w:cs="Arial"/>
          <w:color w:val="000000" w:themeColor="text1"/>
        </w:rPr>
      </w:pPr>
    </w:p>
    <w:p w:rsidR="0085170D" w:rsidRDefault="0085170D" w:rsidP="004E34C6">
      <w:pPr>
        <w:rPr>
          <w:rFonts w:ascii="Arial" w:hAnsi="Arial" w:cs="Arial"/>
          <w:color w:val="000000" w:themeColor="text1"/>
        </w:rPr>
      </w:pPr>
    </w:p>
    <w:p w:rsidR="0085170D" w:rsidRDefault="0085170D" w:rsidP="004E34C6">
      <w:pPr>
        <w:rPr>
          <w:rFonts w:ascii="Arial" w:hAnsi="Arial" w:cs="Arial"/>
          <w:color w:val="000000" w:themeColor="text1"/>
        </w:rPr>
      </w:pPr>
    </w:p>
    <w:p w:rsidR="0085170D" w:rsidRDefault="0085170D" w:rsidP="004E34C6">
      <w:pPr>
        <w:rPr>
          <w:rFonts w:ascii="Arial" w:hAnsi="Arial" w:cs="Arial"/>
          <w:color w:val="000000" w:themeColor="text1"/>
        </w:rPr>
      </w:pPr>
    </w:p>
    <w:sectPr w:rsidR="0085170D"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DB" w:rsidRDefault="00BA63DB" w:rsidP="00176E67">
      <w:r>
        <w:separator/>
      </w:r>
    </w:p>
  </w:endnote>
  <w:endnote w:type="continuationSeparator" w:id="0">
    <w:p w:rsidR="00BA63DB" w:rsidRDefault="00BA63D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3322E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DB" w:rsidRDefault="00BA63DB" w:rsidP="00176E67">
      <w:r>
        <w:separator/>
      </w:r>
    </w:p>
  </w:footnote>
  <w:footnote w:type="continuationSeparator" w:id="0">
    <w:p w:rsidR="00BA63DB" w:rsidRDefault="00BA63D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E6"/>
    <w:rsid w:val="000071F7"/>
    <w:rsid w:val="00010B00"/>
    <w:rsid w:val="0002798A"/>
    <w:rsid w:val="000507D0"/>
    <w:rsid w:val="00083002"/>
    <w:rsid w:val="00087B85"/>
    <w:rsid w:val="000A01F1"/>
    <w:rsid w:val="000B2E64"/>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519C"/>
    <w:rsid w:val="00330050"/>
    <w:rsid w:val="003322ED"/>
    <w:rsid w:val="00335259"/>
    <w:rsid w:val="00340649"/>
    <w:rsid w:val="003648F6"/>
    <w:rsid w:val="0039295B"/>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B6D92"/>
    <w:rsid w:val="005E63CC"/>
    <w:rsid w:val="005F6E87"/>
    <w:rsid w:val="00602863"/>
    <w:rsid w:val="00607FED"/>
    <w:rsid w:val="00613129"/>
    <w:rsid w:val="00617C65"/>
    <w:rsid w:val="0063459A"/>
    <w:rsid w:val="0066126B"/>
    <w:rsid w:val="00682C69"/>
    <w:rsid w:val="006D2635"/>
    <w:rsid w:val="006D779C"/>
    <w:rsid w:val="006E4F63"/>
    <w:rsid w:val="006E729E"/>
    <w:rsid w:val="006F3AAA"/>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170D"/>
    <w:rsid w:val="00852EC6"/>
    <w:rsid w:val="00856C35"/>
    <w:rsid w:val="00871876"/>
    <w:rsid w:val="008753A7"/>
    <w:rsid w:val="0088782D"/>
    <w:rsid w:val="008B7081"/>
    <w:rsid w:val="008D7A67"/>
    <w:rsid w:val="008F2F8A"/>
    <w:rsid w:val="008F5BCD"/>
    <w:rsid w:val="00902964"/>
    <w:rsid w:val="00920507"/>
    <w:rsid w:val="00933455"/>
    <w:rsid w:val="0094790F"/>
    <w:rsid w:val="00962096"/>
    <w:rsid w:val="00966B90"/>
    <w:rsid w:val="009737B7"/>
    <w:rsid w:val="009802C4"/>
    <w:rsid w:val="009976D9"/>
    <w:rsid w:val="00997A3E"/>
    <w:rsid w:val="009A12D5"/>
    <w:rsid w:val="009A4EA3"/>
    <w:rsid w:val="009A55DC"/>
    <w:rsid w:val="009B384B"/>
    <w:rsid w:val="009C220D"/>
    <w:rsid w:val="00A211B2"/>
    <w:rsid w:val="00A24D6A"/>
    <w:rsid w:val="00A2727E"/>
    <w:rsid w:val="00A35524"/>
    <w:rsid w:val="00A60C9E"/>
    <w:rsid w:val="00A74F99"/>
    <w:rsid w:val="00A82BA3"/>
    <w:rsid w:val="00A94ACC"/>
    <w:rsid w:val="00AA2EA7"/>
    <w:rsid w:val="00AE6FA4"/>
    <w:rsid w:val="00B0078E"/>
    <w:rsid w:val="00B03907"/>
    <w:rsid w:val="00B0619C"/>
    <w:rsid w:val="00B11811"/>
    <w:rsid w:val="00B311E1"/>
    <w:rsid w:val="00B4735C"/>
    <w:rsid w:val="00B579DF"/>
    <w:rsid w:val="00B90EC2"/>
    <w:rsid w:val="00BA268F"/>
    <w:rsid w:val="00BA63DB"/>
    <w:rsid w:val="00BC07E3"/>
    <w:rsid w:val="00BD103E"/>
    <w:rsid w:val="00C079CA"/>
    <w:rsid w:val="00C36232"/>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713E6"/>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C52D0"/>
    <w:rsid w:val="00F83033"/>
    <w:rsid w:val="00F966AA"/>
    <w:rsid w:val="00FB138D"/>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66B0558"/>
  <w15:docId w15:val="{871C9CD2-FD63-423E-AC76-CBD74B11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E6"/>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C36232"/>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yles\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purl.org/dc/terms/"/>
    <ds:schemaRef ds:uri="4873beb7-5857-4685-be1f-d57550cc96c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Template>
  <TotalTime>1</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Sedgwick County</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Styles, Michelle M.</dc:creator>
  <cp:lastModifiedBy>Parasa, Chad S.</cp:lastModifiedBy>
  <cp:revision>5</cp:revision>
  <cp:lastPrinted>2002-05-23T18:14:00Z</cp:lastPrinted>
  <dcterms:created xsi:type="dcterms:W3CDTF">2021-03-15T22:14:00Z</dcterms:created>
  <dcterms:modified xsi:type="dcterms:W3CDTF">2021-04-30T13:24:00Z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