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4902" w:type="pct"/>
        <w:tblLook w:val="0620" w:firstRow="1" w:lastRow="0" w:firstColumn="0" w:lastColumn="0" w:noHBand="1" w:noVBand="1"/>
      </w:tblPr>
      <w:tblGrid>
        <w:gridCol w:w="4942"/>
        <w:gridCol w:w="4940"/>
      </w:tblGrid>
      <w:tr w:rsidR="00D713E6" w:rsidRPr="00D713E6" w:rsidTr="0032519C">
        <w:trPr>
          <w:cnfStyle w:val="100000000000" w:firstRow="1" w:lastRow="0" w:firstColumn="0" w:lastColumn="0" w:oddVBand="0" w:evenVBand="0" w:oddHBand="0" w:evenHBand="0" w:firstRowFirstColumn="0" w:firstRowLastColumn="0" w:lastRowFirstColumn="0" w:lastRowLastColumn="0"/>
          <w:trHeight w:val="759"/>
        </w:trPr>
        <w:tc>
          <w:tcPr>
            <w:tcW w:w="4942" w:type="dxa"/>
          </w:tcPr>
          <w:p w:rsidR="00856C35" w:rsidRPr="00D713E6" w:rsidRDefault="00FB138D" w:rsidP="00856C35">
            <w:pPr>
              <w:rPr>
                <w:rFonts w:ascii="Calibri" w:hAnsi="Calibri" w:cs="Calibri"/>
                <w:color w:val="000000" w:themeColor="text1"/>
                <w:sz w:val="20"/>
              </w:rPr>
            </w:pPr>
            <w:r>
              <w:rPr>
                <w:rFonts w:ascii="Calibri" w:hAnsi="Calibri" w:cs="Calibri"/>
                <w:noProof/>
                <w:color w:val="000000" w:themeColor="text1"/>
                <w:sz w:val="20"/>
              </w:rPr>
              <w:drawing>
                <wp:inline distT="0" distB="0" distL="0" distR="0">
                  <wp:extent cx="1669140" cy="136683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PO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6025" cy="1397043"/>
                          </a:xfrm>
                          <a:prstGeom prst="rect">
                            <a:avLst/>
                          </a:prstGeom>
                        </pic:spPr>
                      </pic:pic>
                    </a:graphicData>
                  </a:graphic>
                </wp:inline>
              </w:drawing>
            </w:r>
          </w:p>
        </w:tc>
        <w:tc>
          <w:tcPr>
            <w:tcW w:w="4940" w:type="dxa"/>
          </w:tcPr>
          <w:p w:rsidR="00856C35" w:rsidRDefault="0085170D" w:rsidP="00C36232">
            <w:pPr>
              <w:pStyle w:val="CompanyName"/>
              <w:jc w:val="center"/>
              <w:rPr>
                <w:rFonts w:ascii="Calibri" w:hAnsi="Calibri" w:cs="Calibri"/>
                <w:color w:val="000000" w:themeColor="text1"/>
                <w:sz w:val="40"/>
              </w:rPr>
            </w:pPr>
            <w:r>
              <w:rPr>
                <w:rFonts w:ascii="Calibri" w:hAnsi="Calibri" w:cs="Calibri"/>
                <w:color w:val="000000" w:themeColor="text1"/>
                <w:sz w:val="40"/>
              </w:rPr>
              <w:t>WAMPO</w:t>
            </w:r>
          </w:p>
          <w:p w:rsidR="00C36232" w:rsidRPr="00C36232" w:rsidRDefault="00C36232" w:rsidP="00C36232">
            <w:pPr>
              <w:pStyle w:val="CompanyName"/>
              <w:jc w:val="center"/>
              <w:rPr>
                <w:rFonts w:ascii="Calibri" w:hAnsi="Calibri" w:cs="Calibri"/>
                <w:b w:val="0"/>
                <w:color w:val="000000" w:themeColor="text1"/>
                <w:sz w:val="40"/>
              </w:rPr>
            </w:pPr>
            <w:r w:rsidRPr="00C36232">
              <w:rPr>
                <w:rFonts w:ascii="Calibri" w:hAnsi="Calibri" w:cs="Calibri"/>
                <w:b w:val="0"/>
                <w:color w:val="000000" w:themeColor="text1"/>
                <w:sz w:val="22"/>
              </w:rPr>
              <w:t>271 W. 3rd Street, Ste. 208, Wichita, Kansas  67202</w:t>
            </w:r>
          </w:p>
        </w:tc>
      </w:tr>
      <w:tr w:rsidR="0032519C" w:rsidRPr="00D713E6" w:rsidTr="0032519C">
        <w:trPr>
          <w:trHeight w:val="266"/>
        </w:trPr>
        <w:tc>
          <w:tcPr>
            <w:tcW w:w="4942" w:type="dxa"/>
          </w:tcPr>
          <w:p w:rsidR="0032519C" w:rsidRDefault="0032519C" w:rsidP="00856C35">
            <w:pPr>
              <w:rPr>
                <w:rFonts w:ascii="Calibri" w:hAnsi="Calibri" w:cs="Calibri"/>
                <w:noProof/>
                <w:color w:val="000000" w:themeColor="text1"/>
                <w:sz w:val="20"/>
              </w:rPr>
            </w:pPr>
          </w:p>
        </w:tc>
        <w:tc>
          <w:tcPr>
            <w:tcW w:w="4940" w:type="dxa"/>
          </w:tcPr>
          <w:p w:rsidR="0032519C" w:rsidRPr="00D713E6" w:rsidRDefault="0032519C" w:rsidP="00856C35">
            <w:pPr>
              <w:pStyle w:val="CompanyName"/>
              <w:rPr>
                <w:rFonts w:ascii="Calibri" w:hAnsi="Calibri" w:cs="Calibri"/>
                <w:color w:val="000000" w:themeColor="text1"/>
                <w:sz w:val="40"/>
              </w:rPr>
            </w:pPr>
          </w:p>
        </w:tc>
      </w:tr>
    </w:tbl>
    <w:p w:rsidR="00467865" w:rsidRPr="00D713E6" w:rsidRDefault="00856C35" w:rsidP="00856C35">
      <w:pPr>
        <w:pStyle w:val="Heading1"/>
        <w:rPr>
          <w:rFonts w:ascii="Calibri" w:hAnsi="Calibri" w:cs="Calibri"/>
          <w:color w:val="000000" w:themeColor="text1"/>
          <w:sz w:val="28"/>
        </w:rPr>
      </w:pPr>
      <w:r w:rsidRPr="00D713E6">
        <w:rPr>
          <w:rFonts w:ascii="Calibri" w:hAnsi="Calibri" w:cs="Calibri"/>
          <w:color w:val="000000" w:themeColor="text1"/>
          <w:sz w:val="28"/>
        </w:rPr>
        <w:t>Employment Application</w:t>
      </w:r>
    </w:p>
    <w:p w:rsidR="00856C35" w:rsidRPr="00D713E6" w:rsidRDefault="00856C35" w:rsidP="00856C35">
      <w:pPr>
        <w:pStyle w:val="Heading2"/>
        <w:rPr>
          <w:rFonts w:ascii="Calibri" w:hAnsi="Calibri" w:cs="Calibri"/>
          <w:sz w:val="24"/>
        </w:rPr>
      </w:pPr>
      <w:r w:rsidRPr="00D713E6">
        <w:rPr>
          <w:rFonts w:ascii="Calibri" w:hAnsi="Calibri" w:cs="Calibri"/>
          <w:sz w:val="24"/>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D713E6" w:rsidRDefault="00A82BA3" w:rsidP="00490804">
            <w:pPr>
              <w:rPr>
                <w:rFonts w:ascii="Calibri" w:hAnsi="Calibri" w:cs="Calibri"/>
                <w:color w:val="000000" w:themeColor="text1"/>
                <w:sz w:val="20"/>
              </w:rPr>
            </w:pPr>
            <w:r w:rsidRPr="00D713E6">
              <w:rPr>
                <w:rFonts w:ascii="Calibri" w:hAnsi="Calibri" w:cs="Calibri"/>
                <w:color w:val="000000" w:themeColor="text1"/>
                <w:sz w:val="20"/>
              </w:rPr>
              <w:t>Full Name:</w:t>
            </w:r>
          </w:p>
        </w:tc>
        <w:tc>
          <w:tcPr>
            <w:tcW w:w="2940"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2865"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668"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681" w:type="dxa"/>
          </w:tcPr>
          <w:p w:rsidR="00A82BA3" w:rsidRPr="00D713E6" w:rsidRDefault="00A82BA3"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Date:</w:t>
            </w:r>
          </w:p>
        </w:tc>
        <w:tc>
          <w:tcPr>
            <w:tcW w:w="1845"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r>
      <w:tr w:rsidR="00D713E6" w:rsidRPr="00D713E6" w:rsidTr="00FF1313">
        <w:tc>
          <w:tcPr>
            <w:tcW w:w="1081" w:type="dxa"/>
          </w:tcPr>
          <w:p w:rsidR="00856C35" w:rsidRPr="00D713E6" w:rsidRDefault="00856C35" w:rsidP="00440CD8">
            <w:pPr>
              <w:rPr>
                <w:rFonts w:ascii="Calibri" w:hAnsi="Calibri" w:cs="Calibri"/>
                <w:color w:val="000000" w:themeColor="text1"/>
                <w:sz w:val="20"/>
              </w:rPr>
            </w:pPr>
          </w:p>
        </w:tc>
        <w:tc>
          <w:tcPr>
            <w:tcW w:w="2940"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Last</w:t>
            </w:r>
          </w:p>
        </w:tc>
        <w:tc>
          <w:tcPr>
            <w:tcW w:w="2865"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First</w:t>
            </w:r>
          </w:p>
        </w:tc>
        <w:tc>
          <w:tcPr>
            <w:tcW w:w="668"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M.I.</w:t>
            </w:r>
          </w:p>
        </w:tc>
        <w:tc>
          <w:tcPr>
            <w:tcW w:w="681" w:type="dxa"/>
          </w:tcPr>
          <w:p w:rsidR="00856C35" w:rsidRPr="00D713E6" w:rsidRDefault="00856C35" w:rsidP="00856C35">
            <w:pPr>
              <w:rPr>
                <w:rFonts w:ascii="Calibri" w:hAnsi="Calibri" w:cs="Calibri"/>
                <w:color w:val="000000" w:themeColor="text1"/>
                <w:sz w:val="20"/>
              </w:rPr>
            </w:pPr>
          </w:p>
        </w:tc>
        <w:tc>
          <w:tcPr>
            <w:tcW w:w="1845" w:type="dxa"/>
            <w:tcBorders>
              <w:top w:val="single" w:sz="4" w:space="0" w:color="auto"/>
            </w:tcBorders>
          </w:tcPr>
          <w:p w:rsidR="00856C35" w:rsidRPr="00D713E6" w:rsidRDefault="00856C35" w:rsidP="00856C35">
            <w:pPr>
              <w:rPr>
                <w:rFonts w:ascii="Calibri" w:hAnsi="Calibri" w:cs="Calibri"/>
                <w:color w:val="000000" w:themeColor="text1"/>
                <w:sz w:val="20"/>
              </w:rPr>
            </w:pP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1"/>
        <w:gridCol w:w="7199"/>
        <w:gridCol w:w="180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D713E6" w:rsidRDefault="00A82BA3"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7199"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1800"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r>
      <w:tr w:rsidR="00D713E6" w:rsidRPr="00D713E6" w:rsidTr="00FF1313">
        <w:tc>
          <w:tcPr>
            <w:tcW w:w="1081" w:type="dxa"/>
          </w:tcPr>
          <w:p w:rsidR="00856C35" w:rsidRPr="00D713E6" w:rsidRDefault="00856C35" w:rsidP="00440CD8">
            <w:pPr>
              <w:rPr>
                <w:rFonts w:ascii="Calibri" w:hAnsi="Calibri" w:cs="Calibri"/>
                <w:color w:val="000000" w:themeColor="text1"/>
                <w:sz w:val="20"/>
              </w:rPr>
            </w:pPr>
          </w:p>
        </w:tc>
        <w:tc>
          <w:tcPr>
            <w:tcW w:w="7199"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Street Address</w:t>
            </w:r>
          </w:p>
        </w:tc>
        <w:tc>
          <w:tcPr>
            <w:tcW w:w="1800"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Apartment/Unit #</w:t>
            </w: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D713E6" w:rsidRDefault="00C76039">
            <w:pPr>
              <w:rPr>
                <w:rFonts w:ascii="Calibri" w:hAnsi="Calibri" w:cs="Calibri"/>
                <w:color w:val="000000" w:themeColor="text1"/>
                <w:sz w:val="20"/>
                <w:szCs w:val="19"/>
              </w:rPr>
            </w:pPr>
          </w:p>
        </w:tc>
        <w:tc>
          <w:tcPr>
            <w:tcW w:w="5805" w:type="dxa"/>
            <w:tcBorders>
              <w:bottom w:val="single" w:sz="4" w:space="0" w:color="auto"/>
            </w:tcBorders>
          </w:tcPr>
          <w:p w:rsidR="00C76039" w:rsidRPr="00D713E6" w:rsidRDefault="00C76039" w:rsidP="00440CD8">
            <w:pPr>
              <w:pStyle w:val="FieldText"/>
              <w:rPr>
                <w:rFonts w:ascii="Calibri" w:hAnsi="Calibri" w:cs="Calibri"/>
                <w:color w:val="000000" w:themeColor="text1"/>
                <w:sz w:val="20"/>
              </w:rPr>
            </w:pPr>
          </w:p>
        </w:tc>
        <w:tc>
          <w:tcPr>
            <w:tcW w:w="1394" w:type="dxa"/>
            <w:tcBorders>
              <w:bottom w:val="single" w:sz="4" w:space="0" w:color="auto"/>
            </w:tcBorders>
          </w:tcPr>
          <w:p w:rsidR="00C76039" w:rsidRPr="00D713E6" w:rsidRDefault="00C76039" w:rsidP="00440CD8">
            <w:pPr>
              <w:pStyle w:val="FieldText"/>
              <w:rPr>
                <w:rFonts w:ascii="Calibri" w:hAnsi="Calibri" w:cs="Calibri"/>
                <w:color w:val="000000" w:themeColor="text1"/>
                <w:sz w:val="20"/>
              </w:rPr>
            </w:pPr>
          </w:p>
        </w:tc>
        <w:tc>
          <w:tcPr>
            <w:tcW w:w="1800" w:type="dxa"/>
            <w:tcBorders>
              <w:bottom w:val="single" w:sz="4" w:space="0" w:color="auto"/>
            </w:tcBorders>
          </w:tcPr>
          <w:p w:rsidR="00C76039" w:rsidRPr="00D713E6" w:rsidRDefault="00C76039" w:rsidP="00440CD8">
            <w:pPr>
              <w:pStyle w:val="FieldText"/>
              <w:rPr>
                <w:rFonts w:ascii="Calibri" w:hAnsi="Calibri" w:cs="Calibri"/>
                <w:color w:val="000000" w:themeColor="text1"/>
                <w:sz w:val="20"/>
              </w:rPr>
            </w:pPr>
          </w:p>
        </w:tc>
      </w:tr>
      <w:tr w:rsidR="00D713E6" w:rsidRPr="00D713E6" w:rsidTr="00FF1313">
        <w:trPr>
          <w:trHeight w:val="288"/>
        </w:trPr>
        <w:tc>
          <w:tcPr>
            <w:tcW w:w="1081" w:type="dxa"/>
          </w:tcPr>
          <w:p w:rsidR="00856C35" w:rsidRPr="00D713E6" w:rsidRDefault="00856C35">
            <w:pPr>
              <w:rPr>
                <w:rFonts w:ascii="Calibri" w:hAnsi="Calibri" w:cs="Calibri"/>
                <w:color w:val="000000" w:themeColor="text1"/>
                <w:sz w:val="20"/>
                <w:szCs w:val="19"/>
              </w:rPr>
            </w:pPr>
          </w:p>
        </w:tc>
        <w:tc>
          <w:tcPr>
            <w:tcW w:w="5805"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City</w:t>
            </w:r>
          </w:p>
        </w:tc>
        <w:tc>
          <w:tcPr>
            <w:tcW w:w="1394"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State</w:t>
            </w:r>
          </w:p>
        </w:tc>
        <w:tc>
          <w:tcPr>
            <w:tcW w:w="1800"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ZIP Code</w:t>
            </w: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D713E6" w:rsidRDefault="00841645" w:rsidP="00490804">
            <w:pPr>
              <w:rPr>
                <w:rFonts w:ascii="Calibri" w:hAnsi="Calibri" w:cs="Calibri"/>
                <w:color w:val="000000" w:themeColor="text1"/>
                <w:sz w:val="20"/>
              </w:rPr>
            </w:pPr>
            <w:r w:rsidRPr="00D713E6">
              <w:rPr>
                <w:rFonts w:ascii="Calibri" w:hAnsi="Calibri" w:cs="Calibri"/>
                <w:color w:val="000000" w:themeColor="text1"/>
                <w:sz w:val="20"/>
              </w:rPr>
              <w:t>Phone:</w:t>
            </w:r>
          </w:p>
        </w:tc>
        <w:tc>
          <w:tcPr>
            <w:tcW w:w="3690" w:type="dxa"/>
            <w:tcBorders>
              <w:bottom w:val="single" w:sz="4" w:space="0" w:color="auto"/>
            </w:tcBorders>
          </w:tcPr>
          <w:p w:rsidR="00841645" w:rsidRPr="00D713E6" w:rsidRDefault="00841645" w:rsidP="00856C35">
            <w:pPr>
              <w:pStyle w:val="FieldText"/>
              <w:rPr>
                <w:rFonts w:ascii="Calibri" w:hAnsi="Calibri" w:cs="Calibri"/>
                <w:color w:val="000000" w:themeColor="text1"/>
                <w:sz w:val="20"/>
              </w:rPr>
            </w:pPr>
          </w:p>
        </w:tc>
        <w:tc>
          <w:tcPr>
            <w:tcW w:w="720" w:type="dxa"/>
          </w:tcPr>
          <w:p w:rsidR="00841645" w:rsidRPr="00D713E6" w:rsidRDefault="00C92A3C"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E</w:t>
            </w:r>
            <w:r w:rsidR="003A41A1" w:rsidRPr="00D713E6">
              <w:rPr>
                <w:rFonts w:ascii="Calibri" w:hAnsi="Calibri" w:cs="Calibri"/>
                <w:color w:val="000000" w:themeColor="text1"/>
                <w:sz w:val="20"/>
              </w:rPr>
              <w:t>mail</w:t>
            </w:r>
          </w:p>
        </w:tc>
        <w:tc>
          <w:tcPr>
            <w:tcW w:w="4590" w:type="dxa"/>
            <w:tcBorders>
              <w:bottom w:val="single" w:sz="4" w:space="0" w:color="auto"/>
            </w:tcBorders>
          </w:tcPr>
          <w:p w:rsidR="00841645" w:rsidRPr="00D713E6" w:rsidRDefault="00841645" w:rsidP="00440CD8">
            <w:pPr>
              <w:pStyle w:val="FieldText"/>
              <w:rPr>
                <w:rFonts w:ascii="Calibri" w:hAnsi="Calibri" w:cs="Calibri"/>
                <w:color w:val="000000" w:themeColor="text1"/>
                <w:sz w:val="20"/>
              </w:rPr>
            </w:pP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D713E6" w:rsidRDefault="00613129" w:rsidP="00490804">
            <w:pPr>
              <w:rPr>
                <w:rFonts w:ascii="Calibri" w:hAnsi="Calibri" w:cs="Calibri"/>
                <w:color w:val="000000" w:themeColor="text1"/>
                <w:sz w:val="20"/>
              </w:rPr>
            </w:pPr>
            <w:r w:rsidRPr="00D713E6">
              <w:rPr>
                <w:rFonts w:ascii="Calibri" w:hAnsi="Calibri" w:cs="Calibri"/>
                <w:color w:val="000000" w:themeColor="text1"/>
                <w:sz w:val="20"/>
              </w:rPr>
              <w:t>Date Available:</w:t>
            </w:r>
          </w:p>
        </w:tc>
        <w:tc>
          <w:tcPr>
            <w:tcW w:w="1414" w:type="dxa"/>
            <w:tcBorders>
              <w:bottom w:val="single" w:sz="4" w:space="0" w:color="auto"/>
            </w:tcBorders>
          </w:tcPr>
          <w:p w:rsidR="00613129" w:rsidRPr="00D713E6" w:rsidRDefault="00613129" w:rsidP="00440CD8">
            <w:pPr>
              <w:pStyle w:val="FieldText"/>
              <w:rPr>
                <w:rFonts w:ascii="Calibri" w:hAnsi="Calibri" w:cs="Calibri"/>
                <w:color w:val="000000" w:themeColor="text1"/>
                <w:sz w:val="20"/>
              </w:rPr>
            </w:pPr>
          </w:p>
        </w:tc>
        <w:tc>
          <w:tcPr>
            <w:tcW w:w="1890" w:type="dxa"/>
          </w:tcPr>
          <w:p w:rsidR="00613129" w:rsidRPr="00D713E6" w:rsidRDefault="0061312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 xml:space="preserve">Social Security </w:t>
            </w:r>
            <w:r w:rsidR="00B11811" w:rsidRPr="00D713E6">
              <w:rPr>
                <w:rFonts w:ascii="Calibri" w:hAnsi="Calibri" w:cs="Calibri"/>
                <w:color w:val="000000" w:themeColor="text1"/>
                <w:sz w:val="20"/>
              </w:rPr>
              <w:t>No.</w:t>
            </w:r>
            <w:r w:rsidRPr="00D713E6">
              <w:rPr>
                <w:rFonts w:ascii="Calibri" w:hAnsi="Calibri" w:cs="Calibri"/>
                <w:color w:val="000000" w:themeColor="text1"/>
                <w:sz w:val="20"/>
              </w:rPr>
              <w:t>:</w:t>
            </w:r>
          </w:p>
        </w:tc>
        <w:tc>
          <w:tcPr>
            <w:tcW w:w="1890" w:type="dxa"/>
            <w:tcBorders>
              <w:bottom w:val="single" w:sz="4" w:space="0" w:color="auto"/>
            </w:tcBorders>
          </w:tcPr>
          <w:p w:rsidR="00613129" w:rsidRPr="00D713E6" w:rsidRDefault="00613129" w:rsidP="00440CD8">
            <w:pPr>
              <w:pStyle w:val="FieldText"/>
              <w:rPr>
                <w:rFonts w:ascii="Calibri" w:hAnsi="Calibri" w:cs="Calibri"/>
                <w:color w:val="000000" w:themeColor="text1"/>
                <w:sz w:val="20"/>
              </w:rPr>
            </w:pPr>
          </w:p>
        </w:tc>
        <w:tc>
          <w:tcPr>
            <w:tcW w:w="1620" w:type="dxa"/>
          </w:tcPr>
          <w:p w:rsidR="00613129" w:rsidRPr="00D713E6" w:rsidRDefault="00613129" w:rsidP="00490804">
            <w:pPr>
              <w:pStyle w:val="Heading4"/>
              <w:outlineLvl w:val="3"/>
              <w:rPr>
                <w:rFonts w:ascii="Calibri" w:hAnsi="Calibri" w:cs="Calibri"/>
                <w:color w:val="000000" w:themeColor="text1"/>
                <w:sz w:val="20"/>
              </w:rPr>
            </w:pPr>
          </w:p>
        </w:tc>
        <w:tc>
          <w:tcPr>
            <w:tcW w:w="1800" w:type="dxa"/>
            <w:tcBorders>
              <w:bottom w:val="single" w:sz="4" w:space="0" w:color="auto"/>
            </w:tcBorders>
          </w:tcPr>
          <w:p w:rsidR="00613129" w:rsidRPr="00D713E6" w:rsidRDefault="00613129" w:rsidP="00856C35">
            <w:pPr>
              <w:pStyle w:val="FieldText"/>
              <w:rPr>
                <w:rFonts w:ascii="Calibri" w:hAnsi="Calibri" w:cs="Calibri"/>
                <w:color w:val="000000" w:themeColor="text1"/>
                <w:sz w:val="20"/>
              </w:rPr>
            </w:pP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803"/>
        <w:gridCol w:w="8277"/>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D713E6" w:rsidRDefault="00C76039" w:rsidP="00490804">
            <w:pPr>
              <w:rPr>
                <w:rFonts w:ascii="Calibri" w:hAnsi="Calibri" w:cs="Calibri"/>
                <w:color w:val="000000" w:themeColor="text1"/>
                <w:sz w:val="20"/>
              </w:rPr>
            </w:pPr>
            <w:r w:rsidRPr="00D713E6">
              <w:rPr>
                <w:rFonts w:ascii="Calibri" w:hAnsi="Calibri" w:cs="Calibri"/>
                <w:color w:val="000000" w:themeColor="text1"/>
                <w:sz w:val="20"/>
              </w:rPr>
              <w:t>Position Applied for:</w:t>
            </w:r>
          </w:p>
        </w:tc>
        <w:tc>
          <w:tcPr>
            <w:tcW w:w="8277" w:type="dxa"/>
            <w:tcBorders>
              <w:bottom w:val="single" w:sz="4" w:space="0" w:color="auto"/>
            </w:tcBorders>
          </w:tcPr>
          <w:p w:rsidR="00DE7FB7" w:rsidRPr="00D713E6" w:rsidRDefault="00DE7FB7" w:rsidP="003322ED">
            <w:pPr>
              <w:pStyle w:val="FieldText"/>
              <w:rPr>
                <w:rFonts w:ascii="Calibri" w:hAnsi="Calibri" w:cs="Calibri"/>
                <w:color w:val="000000" w:themeColor="text1"/>
                <w:sz w:val="20"/>
              </w:rPr>
            </w:pPr>
          </w:p>
        </w:tc>
      </w:tr>
    </w:tbl>
    <w:p w:rsidR="00856C35" w:rsidRPr="00D713E6" w:rsidRDefault="00856C35">
      <w:pPr>
        <w:rPr>
          <w:rFonts w:ascii="Calibri" w:hAnsi="Calibri" w:cs="Calibri"/>
          <w:color w:val="000000" w:themeColor="text1"/>
          <w:sz w:val="20"/>
        </w:rPr>
      </w:pPr>
      <w:bookmarkStart w:id="0" w:name="_GoBack"/>
      <w:bookmarkEnd w:id="0"/>
    </w:p>
    <w:tbl>
      <w:tblPr>
        <w:tblStyle w:val="PlainTable3"/>
        <w:tblW w:w="5000" w:type="pct"/>
        <w:tblLayout w:type="fixed"/>
        <w:tblLook w:val="0620" w:firstRow="1" w:lastRow="0" w:firstColumn="0" w:lastColumn="0" w:noHBand="1" w:noVBand="1"/>
      </w:tblPr>
      <w:tblGrid>
        <w:gridCol w:w="2520"/>
        <w:gridCol w:w="1172"/>
        <w:gridCol w:w="665"/>
        <w:gridCol w:w="509"/>
        <w:gridCol w:w="1359"/>
        <w:gridCol w:w="75"/>
        <w:gridCol w:w="2597"/>
        <w:gridCol w:w="517"/>
        <w:gridCol w:w="486"/>
        <w:gridCol w:w="18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rsidR="009C220D" w:rsidRPr="00D713E6" w:rsidRDefault="009C220D" w:rsidP="00490804">
            <w:pPr>
              <w:rPr>
                <w:rFonts w:ascii="Calibri" w:hAnsi="Calibri" w:cs="Calibri"/>
                <w:color w:val="000000" w:themeColor="text1"/>
                <w:sz w:val="20"/>
              </w:rPr>
            </w:pPr>
            <w:r w:rsidRPr="00D713E6">
              <w:rPr>
                <w:rFonts w:ascii="Calibri" w:hAnsi="Calibri" w:cs="Calibri"/>
                <w:color w:val="000000" w:themeColor="text1"/>
                <w:sz w:val="20"/>
              </w:rPr>
              <w:t xml:space="preserve">Are you a citizen of the </w:t>
            </w:r>
            <w:smartTag w:uri="urn:schemas-microsoft-com:office:smarttags" w:element="country-region">
              <w:smartTag w:uri="urn:schemas-microsoft-com:office:smarttags" w:element="place">
                <w:r w:rsidRPr="00D713E6">
                  <w:rPr>
                    <w:rFonts w:ascii="Calibri" w:hAnsi="Calibri" w:cs="Calibri"/>
                    <w:color w:val="000000" w:themeColor="text1"/>
                    <w:sz w:val="20"/>
                  </w:rPr>
                  <w:t>United States</w:t>
                </w:r>
              </w:smartTag>
            </w:smartTag>
            <w:r w:rsidRPr="00D713E6">
              <w:rPr>
                <w:rFonts w:ascii="Calibri" w:hAnsi="Calibri" w:cs="Calibri"/>
                <w:color w:val="000000" w:themeColor="text1"/>
                <w:sz w:val="20"/>
              </w:rPr>
              <w:t>?</w:t>
            </w:r>
          </w:p>
        </w:tc>
        <w:tc>
          <w:tcPr>
            <w:tcW w:w="665"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270AF0" w:rsidP="00B0619C">
            <w:pPr>
              <w:pStyle w:val="Checkbox"/>
              <w:rPr>
                <w:rFonts w:ascii="Calibri" w:hAnsi="Calibri" w:cs="Calibri"/>
                <w:color w:val="000000" w:themeColor="text1"/>
                <w:sz w:val="18"/>
              </w:rPr>
            </w:pPr>
            <w:sdt>
              <w:sdtPr>
                <w:rPr>
                  <w:rFonts w:ascii="Calibri" w:hAnsi="Calibri" w:cs="Calibri"/>
                  <w:color w:val="000000" w:themeColor="text1"/>
                  <w:sz w:val="32"/>
                  <w:szCs w:val="32"/>
                </w:rPr>
                <w:id w:val="-339166997"/>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09"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9C220D" w:rsidRPr="00D713E6" w:rsidRDefault="00270AF0" w:rsidP="00083002">
            <w:pPr>
              <w:pStyle w:val="Checkbox"/>
              <w:rPr>
                <w:rFonts w:ascii="Calibri" w:hAnsi="Calibri" w:cs="Calibri"/>
                <w:color w:val="000000" w:themeColor="text1"/>
                <w:sz w:val="18"/>
              </w:rPr>
            </w:pPr>
            <w:sdt>
              <w:sdtPr>
                <w:rPr>
                  <w:rFonts w:ascii="Calibri" w:hAnsi="Calibri" w:cs="Calibri"/>
                  <w:color w:val="000000" w:themeColor="text1"/>
                  <w:sz w:val="32"/>
                  <w:szCs w:val="32"/>
                </w:rPr>
                <w:id w:val="-980998185"/>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4031" w:type="dxa"/>
            <w:gridSpan w:val="3"/>
          </w:tcPr>
          <w:p w:rsidR="009C220D" w:rsidRPr="00D713E6" w:rsidRDefault="009C220D"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If no, are you authorized to work in the U.S.?</w:t>
            </w:r>
          </w:p>
        </w:tc>
        <w:tc>
          <w:tcPr>
            <w:tcW w:w="517"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270AF0"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56163745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66" w:type="dxa"/>
            <w:gridSpan w:val="2"/>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9C220D" w:rsidRPr="00D713E6" w:rsidRDefault="00270AF0"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177271343"/>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r>
      <w:tr w:rsidR="0039295B" w:rsidRPr="00D713E6" w:rsidTr="005B6D92">
        <w:trPr>
          <w:gridBefore w:val="1"/>
          <w:gridAfter w:val="1"/>
          <w:wBefore w:w="2520" w:type="dxa"/>
          <w:wAfter w:w="180" w:type="dxa"/>
          <w:trHeight w:val="288"/>
        </w:trPr>
        <w:tc>
          <w:tcPr>
            <w:tcW w:w="3780" w:type="dxa"/>
            <w:gridSpan w:val="5"/>
          </w:tcPr>
          <w:p w:rsidR="0039295B" w:rsidRPr="00D713E6" w:rsidRDefault="0039295B" w:rsidP="00C2462C">
            <w:pPr>
              <w:rPr>
                <w:rFonts w:ascii="Calibri" w:hAnsi="Calibri" w:cs="Calibri"/>
                <w:color w:val="000000" w:themeColor="text1"/>
                <w:sz w:val="20"/>
              </w:rPr>
            </w:pPr>
            <w:r>
              <w:rPr>
                <w:rFonts w:ascii="Calibri" w:hAnsi="Calibri" w:cs="Calibri"/>
                <w:color w:val="000000" w:themeColor="text1"/>
                <w:sz w:val="20"/>
              </w:rPr>
              <w:t>Type of authorization/visa</w:t>
            </w:r>
            <w:r w:rsidR="005B6D92">
              <w:rPr>
                <w:rFonts w:ascii="Calibri" w:hAnsi="Calibri" w:cs="Calibri"/>
                <w:color w:val="000000" w:themeColor="text1"/>
                <w:sz w:val="20"/>
              </w:rPr>
              <w:t>/Date until valid</w:t>
            </w:r>
            <w:r w:rsidRPr="00D713E6">
              <w:rPr>
                <w:rFonts w:ascii="Calibri" w:hAnsi="Calibri" w:cs="Calibri"/>
                <w:color w:val="000000" w:themeColor="text1"/>
                <w:sz w:val="20"/>
              </w:rPr>
              <w:t>:</w:t>
            </w:r>
          </w:p>
        </w:tc>
        <w:tc>
          <w:tcPr>
            <w:tcW w:w="3600" w:type="dxa"/>
            <w:gridSpan w:val="3"/>
            <w:tcBorders>
              <w:bottom w:val="single" w:sz="4" w:space="0" w:color="auto"/>
            </w:tcBorders>
          </w:tcPr>
          <w:p w:rsidR="0039295B" w:rsidRPr="00D713E6" w:rsidRDefault="0039295B" w:rsidP="00C2462C">
            <w:pPr>
              <w:pStyle w:val="FieldText"/>
              <w:rPr>
                <w:rFonts w:ascii="Calibri" w:hAnsi="Calibri" w:cs="Calibri"/>
                <w:color w:val="000000" w:themeColor="text1"/>
                <w:sz w:val="20"/>
              </w:rPr>
            </w:pPr>
          </w:p>
        </w:tc>
      </w:tr>
      <w:tr w:rsidR="00D713E6" w:rsidRPr="00D713E6" w:rsidTr="00FF1313">
        <w:tc>
          <w:tcPr>
            <w:tcW w:w="3692" w:type="dxa"/>
            <w:gridSpan w:val="2"/>
          </w:tcPr>
          <w:p w:rsidR="009C220D" w:rsidRPr="00D713E6" w:rsidRDefault="009C220D" w:rsidP="00490804">
            <w:pPr>
              <w:rPr>
                <w:rFonts w:ascii="Calibri" w:hAnsi="Calibri" w:cs="Calibri"/>
                <w:color w:val="000000" w:themeColor="text1"/>
                <w:sz w:val="20"/>
              </w:rPr>
            </w:pPr>
            <w:r w:rsidRPr="00D713E6">
              <w:rPr>
                <w:rFonts w:ascii="Calibri" w:hAnsi="Calibri" w:cs="Calibri"/>
                <w:color w:val="000000" w:themeColor="text1"/>
                <w:sz w:val="20"/>
              </w:rPr>
              <w:t>Have you ever worked for this company?</w:t>
            </w:r>
          </w:p>
        </w:tc>
        <w:tc>
          <w:tcPr>
            <w:tcW w:w="665"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270AF0"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117068799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09" w:type="dxa"/>
          </w:tcPr>
          <w:p w:rsidR="009C220D" w:rsidRPr="00D713E6" w:rsidRDefault="009C220D" w:rsidP="00B0619C">
            <w:pPr>
              <w:pStyle w:val="Checkbox"/>
              <w:rPr>
                <w:rFonts w:ascii="Calibri" w:hAnsi="Calibri" w:cs="Calibri"/>
                <w:color w:val="000000" w:themeColor="text1"/>
                <w:sz w:val="18"/>
              </w:rPr>
            </w:pPr>
            <w:r w:rsidRPr="00D713E6">
              <w:rPr>
                <w:rFonts w:ascii="Calibri" w:hAnsi="Calibri" w:cs="Calibri"/>
                <w:color w:val="000000" w:themeColor="text1"/>
                <w:sz w:val="18"/>
              </w:rPr>
              <w:t>NO</w:t>
            </w:r>
            <w:r w:rsidR="00B0619C" w:rsidRPr="00B0619C">
              <w:rPr>
                <w:rFonts w:ascii="Calibri" w:hAnsi="Calibri" w:cs="Calibri"/>
                <w:color w:val="000000" w:themeColor="text1"/>
                <w:sz w:val="32"/>
                <w:szCs w:val="32"/>
              </w:rPr>
              <w:t xml:space="preserve"> </w:t>
            </w:r>
            <w:sdt>
              <w:sdtPr>
                <w:rPr>
                  <w:rFonts w:ascii="Calibri" w:hAnsi="Calibri" w:cs="Calibri"/>
                  <w:color w:val="000000" w:themeColor="text1"/>
                  <w:sz w:val="32"/>
                  <w:szCs w:val="32"/>
                </w:rPr>
                <w:id w:val="-35642794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1359" w:type="dxa"/>
          </w:tcPr>
          <w:p w:rsidR="009C220D" w:rsidRPr="00D713E6" w:rsidRDefault="009C220D"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 xml:space="preserve">If </w:t>
            </w:r>
            <w:r w:rsidR="00E106E2" w:rsidRPr="00D713E6">
              <w:rPr>
                <w:rFonts w:ascii="Calibri" w:hAnsi="Calibri" w:cs="Calibri"/>
                <w:color w:val="000000" w:themeColor="text1"/>
                <w:sz w:val="20"/>
              </w:rPr>
              <w:t>yes</w:t>
            </w:r>
            <w:r w:rsidRPr="00D713E6">
              <w:rPr>
                <w:rFonts w:ascii="Calibri" w:hAnsi="Calibri" w:cs="Calibri"/>
                <w:color w:val="000000" w:themeColor="text1"/>
                <w:sz w:val="20"/>
              </w:rPr>
              <w:t>, when?</w:t>
            </w:r>
          </w:p>
        </w:tc>
        <w:tc>
          <w:tcPr>
            <w:tcW w:w="3855" w:type="dxa"/>
            <w:gridSpan w:val="5"/>
            <w:tcBorders>
              <w:bottom w:val="single" w:sz="4" w:space="0" w:color="auto"/>
            </w:tcBorders>
          </w:tcPr>
          <w:p w:rsidR="009C220D" w:rsidRPr="00D713E6" w:rsidRDefault="009C220D" w:rsidP="00617C65">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D713E6" w:rsidRDefault="009C220D" w:rsidP="00490804">
            <w:pPr>
              <w:rPr>
                <w:rFonts w:ascii="Calibri" w:hAnsi="Calibri" w:cs="Calibri"/>
                <w:color w:val="000000" w:themeColor="text1"/>
                <w:sz w:val="20"/>
              </w:rPr>
            </w:pPr>
            <w:r w:rsidRPr="00D713E6">
              <w:rPr>
                <w:rFonts w:ascii="Calibri" w:hAnsi="Calibri" w:cs="Calibri"/>
                <w:color w:val="000000" w:themeColor="text1"/>
                <w:sz w:val="20"/>
              </w:rPr>
              <w:t>Have you ever been convicted of a felony?</w:t>
            </w:r>
          </w:p>
        </w:tc>
        <w:tc>
          <w:tcPr>
            <w:tcW w:w="665"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270AF0"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516147184"/>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09"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9C220D" w:rsidRPr="00D713E6" w:rsidRDefault="00270AF0"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36727175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214" w:type="dxa"/>
          </w:tcPr>
          <w:p w:rsidR="009C220D" w:rsidRPr="00D713E6" w:rsidRDefault="009C220D" w:rsidP="00682C69">
            <w:pPr>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332"/>
        <w:gridCol w:w="8748"/>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If yes, explain:</w:t>
            </w:r>
          </w:p>
        </w:tc>
        <w:tc>
          <w:tcPr>
            <w:tcW w:w="8748"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r>
    </w:tbl>
    <w:p w:rsidR="00330050" w:rsidRPr="00D713E6" w:rsidRDefault="00330050" w:rsidP="00330050">
      <w:pPr>
        <w:pStyle w:val="Heading2"/>
        <w:rPr>
          <w:rFonts w:ascii="Calibri" w:hAnsi="Calibri" w:cs="Calibri"/>
          <w:sz w:val="24"/>
        </w:rPr>
      </w:pPr>
      <w:r w:rsidRPr="00D713E6">
        <w:rPr>
          <w:rFonts w:ascii="Calibri" w:hAnsi="Calibri" w:cs="Calibri"/>
          <w:sz w:val="24"/>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High School:</w:t>
            </w:r>
          </w:p>
        </w:tc>
        <w:tc>
          <w:tcPr>
            <w:tcW w:w="2782"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c>
          <w:tcPr>
            <w:tcW w:w="920" w:type="dxa"/>
          </w:tcPr>
          <w:p w:rsidR="000F2DF4" w:rsidRPr="00D713E6" w:rsidRDefault="000F2DF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Address:</w:t>
            </w:r>
          </w:p>
        </w:tc>
        <w:tc>
          <w:tcPr>
            <w:tcW w:w="5046"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1610"/>
        <w:gridCol w:w="2160"/>
      </w:tblGrid>
      <w:tr w:rsidR="00D713E6" w:rsidRPr="00D713E6" w:rsidTr="00FB138D">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D713E6" w:rsidRDefault="00250014" w:rsidP="00490804">
            <w:pPr>
              <w:rPr>
                <w:rFonts w:ascii="Calibri" w:hAnsi="Calibri" w:cs="Calibri"/>
                <w:color w:val="000000" w:themeColor="text1"/>
                <w:sz w:val="20"/>
              </w:rPr>
            </w:pPr>
            <w:r w:rsidRPr="00D713E6">
              <w:rPr>
                <w:rFonts w:ascii="Calibri" w:hAnsi="Calibri" w:cs="Calibri"/>
                <w:color w:val="000000" w:themeColor="text1"/>
                <w:sz w:val="20"/>
              </w:rPr>
              <w:t>From:</w:t>
            </w:r>
          </w:p>
        </w:tc>
        <w:tc>
          <w:tcPr>
            <w:tcW w:w="962"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512"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006"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1757"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Did you graduate?</w:t>
            </w:r>
          </w:p>
        </w:tc>
        <w:tc>
          <w:tcPr>
            <w:tcW w:w="674"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250014" w:rsidRPr="00D713E6" w:rsidRDefault="00270AF0"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465129005"/>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02"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250014" w:rsidRPr="00D713E6" w:rsidRDefault="00270AF0"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140032440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1610" w:type="dxa"/>
          </w:tcPr>
          <w:p w:rsidR="00250014" w:rsidRPr="00D713E6" w:rsidRDefault="00250014" w:rsidP="0032519C">
            <w:pPr>
              <w:pStyle w:val="Heading4"/>
              <w:outlineLvl w:val="3"/>
              <w:rPr>
                <w:rFonts w:ascii="Calibri" w:hAnsi="Calibri" w:cs="Calibri"/>
                <w:color w:val="000000" w:themeColor="text1"/>
                <w:sz w:val="20"/>
              </w:rPr>
            </w:pPr>
            <w:r w:rsidRPr="00D713E6">
              <w:rPr>
                <w:rFonts w:ascii="Calibri" w:hAnsi="Calibri" w:cs="Calibri"/>
                <w:color w:val="000000" w:themeColor="text1"/>
                <w:sz w:val="20"/>
              </w:rPr>
              <w:t>D</w:t>
            </w:r>
            <w:r w:rsidR="00330050" w:rsidRPr="00D713E6">
              <w:rPr>
                <w:rFonts w:ascii="Calibri" w:hAnsi="Calibri" w:cs="Calibri"/>
                <w:color w:val="000000" w:themeColor="text1"/>
                <w:sz w:val="20"/>
              </w:rPr>
              <w:t>iploma</w:t>
            </w:r>
            <w:r w:rsidR="00FB138D">
              <w:rPr>
                <w:rFonts w:ascii="Calibri" w:hAnsi="Calibri" w:cs="Calibri"/>
                <w:color w:val="000000" w:themeColor="text1"/>
                <w:sz w:val="20"/>
              </w:rPr>
              <w:t>/Certificate</w:t>
            </w:r>
            <w:r w:rsidR="0032519C">
              <w:rPr>
                <w:rFonts w:ascii="Calibri" w:hAnsi="Calibri" w:cs="Calibri"/>
                <w:color w:val="000000" w:themeColor="text1"/>
                <w:sz w:val="20"/>
              </w:rPr>
              <w:t xml:space="preserve"> name &amp; Date Obtained</w:t>
            </w:r>
            <w:r w:rsidRPr="00D713E6">
              <w:rPr>
                <w:rFonts w:ascii="Calibri" w:hAnsi="Calibri" w:cs="Calibri"/>
                <w:color w:val="000000" w:themeColor="text1"/>
                <w:sz w:val="20"/>
              </w:rPr>
              <w:t>:</w:t>
            </w:r>
          </w:p>
        </w:tc>
        <w:tc>
          <w:tcPr>
            <w:tcW w:w="2160"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College:</w:t>
            </w:r>
          </w:p>
        </w:tc>
        <w:tc>
          <w:tcPr>
            <w:tcW w:w="3304"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c>
          <w:tcPr>
            <w:tcW w:w="920" w:type="dxa"/>
          </w:tcPr>
          <w:p w:rsidR="000F2DF4" w:rsidRPr="00D713E6" w:rsidRDefault="000F2DF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Address:</w:t>
            </w:r>
          </w:p>
        </w:tc>
        <w:tc>
          <w:tcPr>
            <w:tcW w:w="5046"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1520"/>
        <w:gridCol w:w="2250"/>
      </w:tblGrid>
      <w:tr w:rsidR="00D713E6" w:rsidRPr="00D713E6" w:rsidTr="00FB138D">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D713E6" w:rsidRDefault="00250014" w:rsidP="00490804">
            <w:pPr>
              <w:rPr>
                <w:rFonts w:ascii="Calibri" w:hAnsi="Calibri" w:cs="Calibri"/>
                <w:color w:val="000000" w:themeColor="text1"/>
                <w:sz w:val="20"/>
              </w:rPr>
            </w:pPr>
            <w:r w:rsidRPr="00D713E6">
              <w:rPr>
                <w:rFonts w:ascii="Calibri" w:hAnsi="Calibri" w:cs="Calibri"/>
                <w:color w:val="000000" w:themeColor="text1"/>
                <w:sz w:val="20"/>
              </w:rPr>
              <w:lastRenderedPageBreak/>
              <w:t>From:</w:t>
            </w:r>
          </w:p>
        </w:tc>
        <w:tc>
          <w:tcPr>
            <w:tcW w:w="962"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512"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006"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1757"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Did you graduate?</w:t>
            </w:r>
          </w:p>
        </w:tc>
        <w:tc>
          <w:tcPr>
            <w:tcW w:w="674"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250014" w:rsidRPr="00D713E6" w:rsidRDefault="00270AF0"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960978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02"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250014" w:rsidRPr="00D713E6" w:rsidRDefault="00270AF0"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114721204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1520" w:type="dxa"/>
          </w:tcPr>
          <w:p w:rsidR="00250014" w:rsidRPr="00D713E6" w:rsidRDefault="00FB138D" w:rsidP="00FB138D">
            <w:pPr>
              <w:pStyle w:val="Heading4"/>
              <w:outlineLvl w:val="3"/>
              <w:rPr>
                <w:rFonts w:ascii="Calibri" w:hAnsi="Calibri" w:cs="Calibri"/>
                <w:color w:val="000000" w:themeColor="text1"/>
                <w:sz w:val="20"/>
              </w:rPr>
            </w:pPr>
            <w:r>
              <w:rPr>
                <w:rFonts w:ascii="Calibri" w:hAnsi="Calibri" w:cs="Calibri"/>
                <w:color w:val="000000" w:themeColor="text1"/>
                <w:sz w:val="20"/>
              </w:rPr>
              <w:t>Name of Certificate/</w:t>
            </w:r>
            <w:r w:rsidR="00250014" w:rsidRPr="00D713E6">
              <w:rPr>
                <w:rFonts w:ascii="Calibri" w:hAnsi="Calibri" w:cs="Calibri"/>
                <w:color w:val="000000" w:themeColor="text1"/>
                <w:sz w:val="20"/>
              </w:rPr>
              <w:t>Degree</w:t>
            </w:r>
            <w:r w:rsidR="0032519C">
              <w:rPr>
                <w:rFonts w:ascii="Calibri" w:hAnsi="Calibri" w:cs="Calibri"/>
                <w:color w:val="000000" w:themeColor="text1"/>
                <w:sz w:val="20"/>
              </w:rPr>
              <w:t xml:space="preserve"> &amp; Date</w:t>
            </w:r>
            <w:r w:rsidR="00250014" w:rsidRPr="00D713E6">
              <w:rPr>
                <w:rFonts w:ascii="Calibri" w:hAnsi="Calibri" w:cs="Calibri"/>
                <w:color w:val="000000" w:themeColor="text1"/>
                <w:sz w:val="20"/>
              </w:rPr>
              <w:t>:</w:t>
            </w:r>
          </w:p>
        </w:tc>
        <w:tc>
          <w:tcPr>
            <w:tcW w:w="2250"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D713E6" w:rsidRDefault="002A2510" w:rsidP="00490804">
            <w:pPr>
              <w:rPr>
                <w:rFonts w:ascii="Calibri" w:hAnsi="Calibri" w:cs="Calibri"/>
                <w:color w:val="000000" w:themeColor="text1"/>
                <w:sz w:val="20"/>
              </w:rPr>
            </w:pPr>
            <w:r w:rsidRPr="00D713E6">
              <w:rPr>
                <w:rFonts w:ascii="Calibri" w:hAnsi="Calibri" w:cs="Calibri"/>
                <w:color w:val="000000" w:themeColor="text1"/>
                <w:sz w:val="20"/>
              </w:rPr>
              <w:t>Other:</w:t>
            </w:r>
          </w:p>
        </w:tc>
        <w:tc>
          <w:tcPr>
            <w:tcW w:w="3304" w:type="dxa"/>
            <w:tcBorders>
              <w:bottom w:val="single" w:sz="4" w:space="0" w:color="auto"/>
            </w:tcBorders>
          </w:tcPr>
          <w:p w:rsidR="002A2510" w:rsidRPr="00D713E6" w:rsidRDefault="002A2510" w:rsidP="00617C65">
            <w:pPr>
              <w:pStyle w:val="FieldText"/>
              <w:rPr>
                <w:rFonts w:ascii="Calibri" w:hAnsi="Calibri" w:cs="Calibri"/>
                <w:color w:val="000000" w:themeColor="text1"/>
                <w:sz w:val="20"/>
              </w:rPr>
            </w:pPr>
          </w:p>
        </w:tc>
        <w:tc>
          <w:tcPr>
            <w:tcW w:w="920" w:type="dxa"/>
          </w:tcPr>
          <w:p w:rsidR="002A2510" w:rsidRPr="00D713E6" w:rsidRDefault="002A2510"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Address:</w:t>
            </w:r>
          </w:p>
        </w:tc>
        <w:tc>
          <w:tcPr>
            <w:tcW w:w="5046" w:type="dxa"/>
          </w:tcPr>
          <w:p w:rsidR="002A2510" w:rsidRPr="00D713E6" w:rsidRDefault="00D713E6" w:rsidP="00617C65">
            <w:pPr>
              <w:pStyle w:val="FieldText"/>
              <w:rPr>
                <w:rFonts w:ascii="Calibri" w:hAnsi="Calibri" w:cs="Calibri"/>
                <w:color w:val="000000" w:themeColor="text1"/>
                <w:sz w:val="20"/>
              </w:rPr>
            </w:pPr>
            <w:r>
              <w:rPr>
                <w:rFonts w:ascii="Calibri" w:hAnsi="Calibri" w:cs="Calibri"/>
                <w:color w:val="000000" w:themeColor="text1"/>
                <w:sz w:val="20"/>
              </w:rPr>
              <w:t>__________________________________________________</w:t>
            </w: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D713E6" w:rsidRDefault="00250014" w:rsidP="00490804">
            <w:pPr>
              <w:rPr>
                <w:rFonts w:ascii="Calibri" w:hAnsi="Calibri" w:cs="Calibri"/>
                <w:color w:val="000000" w:themeColor="text1"/>
                <w:sz w:val="20"/>
              </w:rPr>
            </w:pPr>
            <w:r w:rsidRPr="00D713E6">
              <w:rPr>
                <w:rFonts w:ascii="Calibri" w:hAnsi="Calibri" w:cs="Calibri"/>
                <w:color w:val="000000" w:themeColor="text1"/>
                <w:sz w:val="20"/>
              </w:rPr>
              <w:t>From:</w:t>
            </w:r>
          </w:p>
        </w:tc>
        <w:tc>
          <w:tcPr>
            <w:tcW w:w="958"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512"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006"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1756"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Did you graduate?</w:t>
            </w:r>
          </w:p>
        </w:tc>
        <w:tc>
          <w:tcPr>
            <w:tcW w:w="674"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250014" w:rsidRPr="00D713E6" w:rsidRDefault="00270AF0"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28948839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02"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250014" w:rsidRPr="00D713E6" w:rsidRDefault="00270AF0"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1308316259"/>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17"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Degree</w:t>
            </w:r>
            <w:r w:rsidR="0032519C">
              <w:rPr>
                <w:rFonts w:ascii="Calibri" w:hAnsi="Calibri" w:cs="Calibri"/>
                <w:color w:val="000000" w:themeColor="text1"/>
                <w:sz w:val="20"/>
              </w:rPr>
              <w:t xml:space="preserve"> &amp; Date</w:t>
            </w:r>
            <w:r w:rsidRPr="00D713E6">
              <w:rPr>
                <w:rFonts w:ascii="Calibri" w:hAnsi="Calibri" w:cs="Calibri"/>
                <w:color w:val="000000" w:themeColor="text1"/>
                <w:sz w:val="20"/>
              </w:rPr>
              <w:t>:</w:t>
            </w:r>
          </w:p>
        </w:tc>
        <w:tc>
          <w:tcPr>
            <w:tcW w:w="2863"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r>
    </w:tbl>
    <w:p w:rsidR="00330050" w:rsidRPr="00D713E6" w:rsidRDefault="00330050" w:rsidP="00330050">
      <w:pPr>
        <w:pStyle w:val="Heading2"/>
        <w:rPr>
          <w:rFonts w:ascii="Calibri" w:hAnsi="Calibri" w:cs="Calibri"/>
          <w:sz w:val="24"/>
        </w:rPr>
      </w:pPr>
      <w:r w:rsidRPr="00D713E6">
        <w:rPr>
          <w:rFonts w:ascii="Calibri" w:hAnsi="Calibri" w:cs="Calibri"/>
          <w:sz w:val="24"/>
        </w:rPr>
        <w:t>References</w:t>
      </w:r>
    </w:p>
    <w:p w:rsidR="00330050" w:rsidRPr="00D713E6" w:rsidRDefault="00330050" w:rsidP="00490804">
      <w:pPr>
        <w:pStyle w:val="Italic"/>
        <w:rPr>
          <w:rFonts w:ascii="Calibri" w:hAnsi="Calibri" w:cs="Calibri"/>
          <w:color w:val="000000" w:themeColor="text1"/>
          <w:sz w:val="22"/>
        </w:rPr>
      </w:pPr>
      <w:r w:rsidRPr="00D713E6">
        <w:rPr>
          <w:rFonts w:ascii="Calibri" w:hAnsi="Calibri" w:cs="Calibri"/>
          <w:color w:val="000000" w:themeColor="text1"/>
          <w:sz w:val="22"/>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Full Name:</w:t>
            </w:r>
          </w:p>
        </w:tc>
        <w:tc>
          <w:tcPr>
            <w:tcW w:w="5588" w:type="dxa"/>
            <w:tcBorders>
              <w:bottom w:val="single" w:sz="4" w:space="0" w:color="auto"/>
            </w:tcBorders>
          </w:tcPr>
          <w:p w:rsidR="000F2DF4" w:rsidRPr="00D713E6" w:rsidRDefault="000F2DF4" w:rsidP="00A211B2">
            <w:pPr>
              <w:pStyle w:val="FieldText"/>
              <w:rPr>
                <w:rFonts w:ascii="Calibri" w:hAnsi="Calibri" w:cs="Calibri"/>
                <w:color w:val="000000" w:themeColor="text1"/>
                <w:sz w:val="20"/>
              </w:rPr>
            </w:pPr>
          </w:p>
        </w:tc>
        <w:tc>
          <w:tcPr>
            <w:tcW w:w="1350" w:type="dxa"/>
          </w:tcPr>
          <w:p w:rsidR="000F2DF4"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Relationship</w:t>
            </w:r>
            <w:r w:rsidR="000F2DF4" w:rsidRPr="00D713E6">
              <w:rPr>
                <w:rFonts w:ascii="Calibri" w:hAnsi="Calibri" w:cs="Calibri"/>
                <w:color w:val="000000" w:themeColor="text1"/>
                <w:sz w:val="20"/>
              </w:rPr>
              <w:t>:</w:t>
            </w:r>
          </w:p>
        </w:tc>
        <w:tc>
          <w:tcPr>
            <w:tcW w:w="2070" w:type="dxa"/>
            <w:tcBorders>
              <w:bottom w:val="single" w:sz="4" w:space="0" w:color="auto"/>
            </w:tcBorders>
          </w:tcPr>
          <w:p w:rsidR="000F2DF4" w:rsidRPr="00D713E6" w:rsidRDefault="000F2DF4" w:rsidP="00A211B2">
            <w:pPr>
              <w:pStyle w:val="FieldText"/>
              <w:rPr>
                <w:rFonts w:ascii="Calibri" w:hAnsi="Calibri" w:cs="Calibri"/>
                <w:color w:val="000000" w:themeColor="text1"/>
                <w:sz w:val="20"/>
              </w:rPr>
            </w:pPr>
          </w:p>
        </w:tc>
      </w:tr>
      <w:tr w:rsidR="00D713E6" w:rsidRPr="00D713E6" w:rsidTr="00BD103E">
        <w:trPr>
          <w:trHeight w:val="360"/>
        </w:trPr>
        <w:tc>
          <w:tcPr>
            <w:tcW w:w="1072" w:type="dxa"/>
          </w:tcPr>
          <w:p w:rsidR="000F2DF4"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r w:rsidR="004A4198" w:rsidRPr="00D713E6">
              <w:rPr>
                <w:rFonts w:ascii="Calibri" w:hAnsi="Calibri" w:cs="Calibri"/>
                <w:color w:val="000000" w:themeColor="text1"/>
                <w:sz w:val="20"/>
              </w:rPr>
              <w:t>:</w:t>
            </w:r>
          </w:p>
        </w:tc>
        <w:tc>
          <w:tcPr>
            <w:tcW w:w="5588" w:type="dxa"/>
            <w:tcBorders>
              <w:top w:val="single" w:sz="4" w:space="0" w:color="auto"/>
              <w:bottom w:val="single" w:sz="4" w:space="0" w:color="auto"/>
            </w:tcBorders>
          </w:tcPr>
          <w:p w:rsidR="000F2DF4" w:rsidRPr="00D713E6" w:rsidRDefault="000F2DF4" w:rsidP="00A211B2">
            <w:pPr>
              <w:pStyle w:val="FieldText"/>
              <w:rPr>
                <w:rFonts w:ascii="Calibri" w:hAnsi="Calibri" w:cs="Calibri"/>
                <w:color w:val="000000" w:themeColor="text1"/>
                <w:sz w:val="20"/>
              </w:rPr>
            </w:pPr>
          </w:p>
        </w:tc>
        <w:tc>
          <w:tcPr>
            <w:tcW w:w="1350" w:type="dxa"/>
          </w:tcPr>
          <w:p w:rsidR="000F2DF4" w:rsidRPr="00D713E6" w:rsidRDefault="000F2DF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top w:val="single" w:sz="4" w:space="0" w:color="auto"/>
              <w:bottom w:val="single" w:sz="4" w:space="0" w:color="auto"/>
            </w:tcBorders>
          </w:tcPr>
          <w:p w:rsidR="000F2DF4" w:rsidRPr="00D713E6" w:rsidRDefault="000F2DF4" w:rsidP="00682C69">
            <w:pPr>
              <w:pStyle w:val="FieldText"/>
              <w:rPr>
                <w:rFonts w:ascii="Calibri" w:hAnsi="Calibri" w:cs="Calibri"/>
                <w:color w:val="000000" w:themeColor="text1"/>
                <w:sz w:val="20"/>
              </w:rPr>
            </w:pPr>
          </w:p>
        </w:tc>
      </w:tr>
      <w:tr w:rsidR="00D713E6" w:rsidRPr="00D713E6" w:rsidTr="00BD103E">
        <w:trPr>
          <w:trHeight w:val="360"/>
        </w:trPr>
        <w:tc>
          <w:tcPr>
            <w:tcW w:w="1072" w:type="dxa"/>
            <w:tcBorders>
              <w:bottom w:val="single" w:sz="4" w:space="0" w:color="auto"/>
            </w:tcBorders>
          </w:tcPr>
          <w:p w:rsidR="00BD103E" w:rsidRPr="00D713E6" w:rsidRDefault="00BD103E"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588" w:type="dxa"/>
            <w:tcBorders>
              <w:top w:val="single" w:sz="4" w:space="0" w:color="auto"/>
              <w:bottom w:val="single" w:sz="4" w:space="0" w:color="auto"/>
            </w:tcBorders>
          </w:tcPr>
          <w:p w:rsidR="00BD103E" w:rsidRPr="00D713E6" w:rsidRDefault="00BD103E" w:rsidP="00A211B2">
            <w:pPr>
              <w:pStyle w:val="FieldText"/>
              <w:rPr>
                <w:rFonts w:ascii="Calibri" w:hAnsi="Calibri" w:cs="Calibri"/>
                <w:color w:val="000000" w:themeColor="text1"/>
                <w:sz w:val="20"/>
              </w:rPr>
            </w:pPr>
          </w:p>
        </w:tc>
        <w:tc>
          <w:tcPr>
            <w:tcW w:w="1350" w:type="dxa"/>
            <w:tcBorders>
              <w:bottom w:val="single" w:sz="4" w:space="0" w:color="auto"/>
            </w:tcBorders>
          </w:tcPr>
          <w:p w:rsidR="00BD103E" w:rsidRPr="00D713E6" w:rsidRDefault="00BD103E" w:rsidP="00490804">
            <w:pPr>
              <w:pStyle w:val="Heading4"/>
              <w:outlineLvl w:val="3"/>
              <w:rPr>
                <w:rFonts w:ascii="Calibri" w:hAnsi="Calibri" w:cs="Calibri"/>
                <w:color w:val="000000" w:themeColor="text1"/>
                <w:sz w:val="20"/>
              </w:rPr>
            </w:pPr>
          </w:p>
        </w:tc>
        <w:tc>
          <w:tcPr>
            <w:tcW w:w="2070" w:type="dxa"/>
            <w:tcBorders>
              <w:top w:val="single" w:sz="4" w:space="0" w:color="auto"/>
              <w:bottom w:val="single" w:sz="4" w:space="0" w:color="auto"/>
            </w:tcBorders>
          </w:tcPr>
          <w:p w:rsidR="00BD103E" w:rsidRPr="00D713E6" w:rsidRDefault="00BD103E" w:rsidP="00682C69">
            <w:pPr>
              <w:pStyle w:val="FieldText"/>
              <w:rPr>
                <w:rFonts w:ascii="Calibri" w:hAnsi="Calibri" w:cs="Calibri"/>
                <w:color w:val="000000" w:themeColor="text1"/>
                <w:sz w:val="20"/>
              </w:rPr>
            </w:pPr>
          </w:p>
        </w:tc>
      </w:tr>
      <w:tr w:rsidR="00D713E6" w:rsidRPr="00D713E6"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5588"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135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207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r>
      <w:tr w:rsidR="00D713E6" w:rsidRPr="00D713E6" w:rsidTr="00BD103E">
        <w:trPr>
          <w:trHeight w:val="360"/>
        </w:trPr>
        <w:tc>
          <w:tcPr>
            <w:tcW w:w="1072" w:type="dxa"/>
            <w:tcBorders>
              <w:top w:val="single" w:sz="4" w:space="0" w:color="auto"/>
            </w:tcBorders>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Full Name</w:t>
            </w:r>
            <w:r w:rsidR="004A4198" w:rsidRPr="00D713E6">
              <w:rPr>
                <w:rFonts w:ascii="Calibri" w:hAnsi="Calibri" w:cs="Calibri"/>
                <w:color w:val="000000" w:themeColor="text1"/>
                <w:sz w:val="20"/>
              </w:rPr>
              <w:t>:</w:t>
            </w:r>
          </w:p>
        </w:tc>
        <w:tc>
          <w:tcPr>
            <w:tcW w:w="5588" w:type="dxa"/>
            <w:tcBorders>
              <w:top w:val="single" w:sz="4" w:space="0" w:color="auto"/>
              <w:bottom w:val="single" w:sz="4" w:space="0" w:color="auto"/>
            </w:tcBorders>
          </w:tcPr>
          <w:p w:rsidR="000F2DF4" w:rsidRPr="00D713E6" w:rsidRDefault="000F2DF4" w:rsidP="00A211B2">
            <w:pPr>
              <w:pStyle w:val="FieldText"/>
              <w:rPr>
                <w:rFonts w:ascii="Calibri" w:hAnsi="Calibri" w:cs="Calibri"/>
                <w:color w:val="000000" w:themeColor="text1"/>
                <w:sz w:val="20"/>
              </w:rPr>
            </w:pPr>
          </w:p>
        </w:tc>
        <w:tc>
          <w:tcPr>
            <w:tcW w:w="1350" w:type="dxa"/>
            <w:tcBorders>
              <w:top w:val="single" w:sz="4" w:space="0" w:color="auto"/>
            </w:tcBorders>
          </w:tcPr>
          <w:p w:rsidR="000F2DF4"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Relationship</w:t>
            </w:r>
            <w:r w:rsidR="000F2DF4" w:rsidRPr="00D713E6">
              <w:rPr>
                <w:rFonts w:ascii="Calibri" w:hAnsi="Calibri" w:cs="Calibri"/>
                <w:color w:val="000000" w:themeColor="text1"/>
                <w:sz w:val="20"/>
              </w:rPr>
              <w:t>:</w:t>
            </w:r>
          </w:p>
        </w:tc>
        <w:tc>
          <w:tcPr>
            <w:tcW w:w="2070" w:type="dxa"/>
            <w:tcBorders>
              <w:top w:val="single" w:sz="4" w:space="0" w:color="auto"/>
              <w:bottom w:val="single" w:sz="4" w:space="0" w:color="auto"/>
            </w:tcBorders>
          </w:tcPr>
          <w:p w:rsidR="000F2DF4" w:rsidRPr="00D713E6" w:rsidRDefault="000F2DF4" w:rsidP="00A211B2">
            <w:pPr>
              <w:pStyle w:val="FieldText"/>
              <w:rPr>
                <w:rFonts w:ascii="Calibri" w:hAnsi="Calibri" w:cs="Calibri"/>
                <w:color w:val="000000" w:themeColor="text1"/>
                <w:sz w:val="20"/>
              </w:rPr>
            </w:pPr>
          </w:p>
        </w:tc>
      </w:tr>
      <w:tr w:rsidR="00D713E6" w:rsidRPr="00D713E6" w:rsidTr="00BD103E">
        <w:trPr>
          <w:trHeight w:val="360"/>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p>
        </w:tc>
        <w:tc>
          <w:tcPr>
            <w:tcW w:w="5588" w:type="dxa"/>
            <w:tcBorders>
              <w:top w:val="single" w:sz="4" w:space="0" w:color="auto"/>
              <w:bottom w:val="single" w:sz="4" w:space="0" w:color="auto"/>
            </w:tcBorders>
          </w:tcPr>
          <w:p w:rsidR="000D2539" w:rsidRPr="00D713E6" w:rsidRDefault="000D2539" w:rsidP="00A211B2">
            <w:pPr>
              <w:pStyle w:val="FieldText"/>
              <w:rPr>
                <w:rFonts w:ascii="Calibri" w:hAnsi="Calibri" w:cs="Calibri"/>
                <w:color w:val="000000" w:themeColor="text1"/>
                <w:sz w:val="20"/>
              </w:rPr>
            </w:pPr>
          </w:p>
        </w:tc>
        <w:tc>
          <w:tcPr>
            <w:tcW w:w="135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top w:val="single" w:sz="4" w:space="0" w:color="auto"/>
              <w:bottom w:val="single" w:sz="4" w:space="0" w:color="auto"/>
            </w:tcBorders>
          </w:tcPr>
          <w:p w:rsidR="000D2539" w:rsidRPr="00D713E6" w:rsidRDefault="000D2539" w:rsidP="00682C69">
            <w:pPr>
              <w:pStyle w:val="FieldText"/>
              <w:rPr>
                <w:rFonts w:ascii="Calibri" w:hAnsi="Calibri" w:cs="Calibri"/>
                <w:color w:val="000000" w:themeColor="text1"/>
                <w:sz w:val="20"/>
              </w:rPr>
            </w:pPr>
          </w:p>
        </w:tc>
      </w:tr>
      <w:tr w:rsidR="00D713E6" w:rsidRPr="00D713E6" w:rsidTr="00BD103E">
        <w:trPr>
          <w:trHeight w:val="360"/>
        </w:trPr>
        <w:tc>
          <w:tcPr>
            <w:tcW w:w="1072" w:type="dxa"/>
            <w:tcBorders>
              <w:bottom w:val="single" w:sz="4" w:space="0" w:color="auto"/>
            </w:tcBorders>
          </w:tcPr>
          <w:p w:rsidR="00BD103E" w:rsidRPr="00D713E6" w:rsidRDefault="00BD103E"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588" w:type="dxa"/>
            <w:tcBorders>
              <w:top w:val="single" w:sz="4" w:space="0" w:color="auto"/>
              <w:bottom w:val="single" w:sz="4" w:space="0" w:color="auto"/>
            </w:tcBorders>
          </w:tcPr>
          <w:p w:rsidR="00BD103E" w:rsidRPr="00D713E6" w:rsidRDefault="00BD103E" w:rsidP="00A211B2">
            <w:pPr>
              <w:pStyle w:val="FieldText"/>
              <w:rPr>
                <w:rFonts w:ascii="Calibri" w:hAnsi="Calibri" w:cs="Calibri"/>
                <w:color w:val="000000" w:themeColor="text1"/>
                <w:sz w:val="20"/>
              </w:rPr>
            </w:pPr>
          </w:p>
        </w:tc>
        <w:tc>
          <w:tcPr>
            <w:tcW w:w="1350" w:type="dxa"/>
            <w:tcBorders>
              <w:bottom w:val="single" w:sz="4" w:space="0" w:color="auto"/>
            </w:tcBorders>
          </w:tcPr>
          <w:p w:rsidR="00BD103E" w:rsidRPr="00D713E6" w:rsidRDefault="00BD103E" w:rsidP="00490804">
            <w:pPr>
              <w:pStyle w:val="Heading4"/>
              <w:outlineLvl w:val="3"/>
              <w:rPr>
                <w:rFonts w:ascii="Calibri" w:hAnsi="Calibri" w:cs="Calibri"/>
                <w:color w:val="000000" w:themeColor="text1"/>
                <w:sz w:val="20"/>
              </w:rPr>
            </w:pPr>
          </w:p>
        </w:tc>
        <w:tc>
          <w:tcPr>
            <w:tcW w:w="2070" w:type="dxa"/>
            <w:tcBorders>
              <w:top w:val="single" w:sz="4" w:space="0" w:color="auto"/>
              <w:bottom w:val="single" w:sz="4" w:space="0" w:color="auto"/>
            </w:tcBorders>
          </w:tcPr>
          <w:p w:rsidR="00BD103E" w:rsidRPr="00D713E6" w:rsidRDefault="00BD103E" w:rsidP="00682C69">
            <w:pPr>
              <w:pStyle w:val="FieldText"/>
              <w:rPr>
                <w:rFonts w:ascii="Calibri" w:hAnsi="Calibri" w:cs="Calibri"/>
                <w:color w:val="000000" w:themeColor="text1"/>
                <w:sz w:val="20"/>
              </w:rPr>
            </w:pPr>
          </w:p>
        </w:tc>
      </w:tr>
      <w:tr w:rsidR="00D713E6" w:rsidRPr="00D713E6"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5588"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135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207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r>
      <w:tr w:rsidR="00D713E6" w:rsidRPr="00D713E6" w:rsidTr="00BD103E">
        <w:trPr>
          <w:trHeight w:val="360"/>
        </w:trPr>
        <w:tc>
          <w:tcPr>
            <w:tcW w:w="1072" w:type="dxa"/>
            <w:tcBorders>
              <w:top w:val="single" w:sz="4" w:space="0" w:color="auto"/>
            </w:tcBorders>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Full Name:</w:t>
            </w:r>
          </w:p>
        </w:tc>
        <w:tc>
          <w:tcPr>
            <w:tcW w:w="5588"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c>
          <w:tcPr>
            <w:tcW w:w="1350" w:type="dxa"/>
            <w:tcBorders>
              <w:top w:val="single" w:sz="4" w:space="0" w:color="auto"/>
            </w:tcBorders>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Relationship:</w:t>
            </w:r>
          </w:p>
        </w:tc>
        <w:tc>
          <w:tcPr>
            <w:tcW w:w="2070"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r>
      <w:tr w:rsidR="00D713E6" w:rsidRPr="00D713E6" w:rsidTr="00BD103E">
        <w:trPr>
          <w:trHeight w:val="360"/>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p>
        </w:tc>
        <w:tc>
          <w:tcPr>
            <w:tcW w:w="5588"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c>
          <w:tcPr>
            <w:tcW w:w="135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r>
      <w:tr w:rsidR="00D713E6" w:rsidRPr="00D713E6" w:rsidTr="00BD103E">
        <w:trPr>
          <w:trHeight w:val="360"/>
        </w:trPr>
        <w:tc>
          <w:tcPr>
            <w:tcW w:w="1072" w:type="dxa"/>
          </w:tcPr>
          <w:p w:rsidR="00BD103E" w:rsidRPr="00D713E6" w:rsidRDefault="00BD103E"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588" w:type="dxa"/>
            <w:tcBorders>
              <w:top w:val="single" w:sz="4" w:space="0" w:color="auto"/>
              <w:bottom w:val="single" w:sz="4" w:space="0" w:color="auto"/>
            </w:tcBorders>
          </w:tcPr>
          <w:p w:rsidR="00BD103E" w:rsidRPr="00D713E6" w:rsidRDefault="00BD103E" w:rsidP="00607FED">
            <w:pPr>
              <w:pStyle w:val="FieldText"/>
              <w:keepLines/>
              <w:rPr>
                <w:rFonts w:ascii="Calibri" w:hAnsi="Calibri" w:cs="Calibri"/>
                <w:color w:val="000000" w:themeColor="text1"/>
                <w:sz w:val="20"/>
              </w:rPr>
            </w:pPr>
          </w:p>
        </w:tc>
        <w:tc>
          <w:tcPr>
            <w:tcW w:w="1350" w:type="dxa"/>
            <w:tcBorders>
              <w:bottom w:val="single" w:sz="4" w:space="0" w:color="auto"/>
            </w:tcBorders>
          </w:tcPr>
          <w:p w:rsidR="00BD103E" w:rsidRPr="00D713E6" w:rsidRDefault="00BD103E" w:rsidP="00490804">
            <w:pPr>
              <w:pStyle w:val="Heading4"/>
              <w:outlineLvl w:val="3"/>
              <w:rPr>
                <w:rFonts w:ascii="Calibri" w:hAnsi="Calibri" w:cs="Calibri"/>
                <w:color w:val="000000" w:themeColor="text1"/>
                <w:sz w:val="20"/>
              </w:rPr>
            </w:pPr>
          </w:p>
        </w:tc>
        <w:tc>
          <w:tcPr>
            <w:tcW w:w="2070" w:type="dxa"/>
            <w:tcBorders>
              <w:top w:val="single" w:sz="4" w:space="0" w:color="auto"/>
              <w:bottom w:val="single" w:sz="4" w:space="0" w:color="auto"/>
            </w:tcBorders>
          </w:tcPr>
          <w:p w:rsidR="00BD103E" w:rsidRPr="00D713E6" w:rsidRDefault="00BD103E" w:rsidP="00607FED">
            <w:pPr>
              <w:pStyle w:val="FieldText"/>
              <w:keepLines/>
              <w:rPr>
                <w:rFonts w:ascii="Calibri" w:hAnsi="Calibri" w:cs="Calibri"/>
                <w:color w:val="000000" w:themeColor="text1"/>
                <w:sz w:val="20"/>
              </w:rPr>
            </w:pPr>
          </w:p>
        </w:tc>
      </w:tr>
    </w:tbl>
    <w:p w:rsidR="00C36232" w:rsidRPr="00D713E6" w:rsidRDefault="00C36232" w:rsidP="00C36232">
      <w:pPr>
        <w:pStyle w:val="Heading2"/>
        <w:rPr>
          <w:rFonts w:ascii="Calibri" w:hAnsi="Calibri" w:cs="Calibri"/>
          <w:sz w:val="24"/>
        </w:rPr>
      </w:pPr>
      <w:r>
        <w:rPr>
          <w:rFonts w:ascii="Calibri" w:hAnsi="Calibri" w:cs="Calibri"/>
          <w:sz w:val="24"/>
        </w:rPr>
        <w:t>Employment</w:t>
      </w:r>
      <w:r w:rsidR="0085170D">
        <w:rPr>
          <w:rFonts w:ascii="Calibri" w:hAnsi="Calibri" w:cs="Calibri"/>
          <w:sz w:val="24"/>
        </w:rPr>
        <w:t xml:space="preserve"> (Please star</w:t>
      </w:r>
      <w:r w:rsidR="0032519C">
        <w:rPr>
          <w:rFonts w:ascii="Calibri" w:hAnsi="Calibri" w:cs="Calibri"/>
          <w:sz w:val="24"/>
        </w:rPr>
        <w:t>t with most recent to previous</w:t>
      </w:r>
    </w:p>
    <w:p w:rsidR="00C36232" w:rsidRPr="00C36232" w:rsidRDefault="00C36232" w:rsidP="00C36232"/>
    <w:tbl>
      <w:tblPr>
        <w:tblStyle w:val="PlainTable3"/>
        <w:tblW w:w="5000" w:type="pct"/>
        <w:tblLayout w:type="fixed"/>
        <w:tblLook w:val="0620" w:firstRow="1" w:lastRow="0" w:firstColumn="0" w:lastColumn="0" w:noHBand="1" w:noVBand="1"/>
      </w:tblPr>
      <w:tblGrid>
        <w:gridCol w:w="1072"/>
        <w:gridCol w:w="5768"/>
        <w:gridCol w:w="117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p>
        </w:tc>
        <w:tc>
          <w:tcPr>
            <w:tcW w:w="5768"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117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bottom w:val="single" w:sz="4" w:space="0" w:color="auto"/>
            </w:tcBorders>
          </w:tcPr>
          <w:p w:rsidR="000D2539" w:rsidRPr="00D713E6" w:rsidRDefault="000D2539" w:rsidP="00682C69">
            <w:pPr>
              <w:pStyle w:val="FieldText"/>
              <w:rPr>
                <w:rFonts w:ascii="Calibri" w:hAnsi="Calibri" w:cs="Calibri"/>
                <w:color w:val="000000" w:themeColor="text1"/>
                <w:sz w:val="20"/>
              </w:rPr>
            </w:pPr>
          </w:p>
        </w:tc>
      </w:tr>
      <w:tr w:rsidR="00D713E6" w:rsidRPr="00D713E6" w:rsidTr="00BD103E">
        <w:trPr>
          <w:trHeight w:val="360"/>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768" w:type="dxa"/>
            <w:tcBorders>
              <w:top w:val="single" w:sz="4" w:space="0" w:color="auto"/>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117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Supervisor:</w:t>
            </w:r>
          </w:p>
        </w:tc>
        <w:tc>
          <w:tcPr>
            <w:tcW w:w="2070" w:type="dxa"/>
            <w:tcBorders>
              <w:top w:val="single" w:sz="4" w:space="0" w:color="auto"/>
              <w:bottom w:val="single" w:sz="4" w:space="0" w:color="auto"/>
            </w:tcBorders>
          </w:tcPr>
          <w:p w:rsidR="000D2539" w:rsidRPr="00D713E6" w:rsidRDefault="000D2539" w:rsidP="0014663E">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4995" w:type="pct"/>
        <w:tblInd w:w="5" w:type="dxa"/>
        <w:tblBorders>
          <w:left w:val="single" w:sz="4" w:space="0" w:color="auto"/>
          <w:right w:val="single" w:sz="4" w:space="0" w:color="auto"/>
          <w:insideV w:val="single" w:sz="4" w:space="0" w:color="auto"/>
        </w:tblBorders>
        <w:tblLayout w:type="fixed"/>
        <w:tblLook w:val="0620" w:firstRow="1" w:lastRow="0" w:firstColumn="0" w:lastColumn="0" w:noHBand="1" w:noVBand="1"/>
      </w:tblPr>
      <w:tblGrid>
        <w:gridCol w:w="852"/>
        <w:gridCol w:w="2072"/>
        <w:gridCol w:w="1073"/>
        <w:gridCol w:w="930"/>
        <w:gridCol w:w="1001"/>
        <w:gridCol w:w="2066"/>
        <w:gridCol w:w="2066"/>
      </w:tblGrid>
      <w:tr w:rsidR="00A24D6A" w:rsidRPr="00D713E6" w:rsidTr="00A24D6A">
        <w:trPr>
          <w:cnfStyle w:val="100000000000" w:firstRow="1" w:lastRow="0" w:firstColumn="0" w:lastColumn="0" w:oddVBand="0" w:evenVBand="0" w:oddHBand="0" w:evenHBand="0" w:firstRowFirstColumn="0" w:firstRowLastColumn="0" w:lastRowFirstColumn="0" w:lastRowLastColumn="0"/>
          <w:trHeight w:val="288"/>
        </w:trPr>
        <w:tc>
          <w:tcPr>
            <w:tcW w:w="853" w:type="dxa"/>
          </w:tcPr>
          <w:p w:rsidR="00A24D6A" w:rsidRPr="00D713E6" w:rsidRDefault="00A24D6A" w:rsidP="00795159">
            <w:pPr>
              <w:rPr>
                <w:rFonts w:ascii="Calibri" w:hAnsi="Calibri" w:cs="Calibri"/>
                <w:color w:val="000000" w:themeColor="text1"/>
                <w:sz w:val="20"/>
              </w:rPr>
            </w:pPr>
            <w:r w:rsidRPr="00D713E6">
              <w:rPr>
                <w:rFonts w:ascii="Calibri" w:hAnsi="Calibri" w:cs="Calibri"/>
                <w:color w:val="000000" w:themeColor="text1"/>
                <w:sz w:val="20"/>
              </w:rPr>
              <w:t>Job Title:</w:t>
            </w:r>
          </w:p>
        </w:tc>
        <w:tc>
          <w:tcPr>
            <w:tcW w:w="2074" w:type="dxa"/>
          </w:tcPr>
          <w:p w:rsidR="00A24D6A" w:rsidRPr="00D713E6" w:rsidRDefault="00340649" w:rsidP="00795159">
            <w:pPr>
              <w:pStyle w:val="FieldText"/>
              <w:rPr>
                <w:rFonts w:ascii="Calibri" w:hAnsi="Calibri" w:cs="Calibri"/>
                <w:color w:val="000000" w:themeColor="text1"/>
                <w:sz w:val="20"/>
              </w:rPr>
            </w:pPr>
            <w:r>
              <w:rPr>
                <w:rFonts w:ascii="Calibri" w:hAnsi="Calibri" w:cs="Calibri"/>
                <w:color w:val="000000" w:themeColor="text1"/>
                <w:sz w:val="20"/>
              </w:rPr>
              <w:t>___________________</w:t>
            </w:r>
          </w:p>
        </w:tc>
        <w:tc>
          <w:tcPr>
            <w:tcW w:w="1074" w:type="dxa"/>
          </w:tcPr>
          <w:p w:rsidR="00A24D6A" w:rsidRPr="00D713E6" w:rsidRDefault="00A24D6A" w:rsidP="00795159">
            <w:pPr>
              <w:pStyle w:val="Heading4"/>
              <w:outlineLvl w:val="3"/>
              <w:rPr>
                <w:rFonts w:ascii="Calibri" w:hAnsi="Calibri" w:cs="Calibri"/>
                <w:color w:val="000000" w:themeColor="text1"/>
                <w:sz w:val="20"/>
              </w:rPr>
            </w:pPr>
            <w:r w:rsidRPr="00D713E6">
              <w:rPr>
                <w:rFonts w:ascii="Calibri" w:hAnsi="Calibri" w:cs="Calibri"/>
                <w:color w:val="000000" w:themeColor="text1"/>
                <w:sz w:val="20"/>
              </w:rPr>
              <w:t>Starting Salary:</w:t>
            </w:r>
          </w:p>
        </w:tc>
        <w:tc>
          <w:tcPr>
            <w:tcW w:w="931" w:type="dxa"/>
          </w:tcPr>
          <w:p w:rsidR="00A24D6A" w:rsidRPr="00D713E6" w:rsidRDefault="00A24D6A" w:rsidP="00795159">
            <w:pPr>
              <w:pStyle w:val="FieldText"/>
              <w:rPr>
                <w:rFonts w:ascii="Calibri" w:hAnsi="Calibri" w:cs="Calibri"/>
                <w:color w:val="000000" w:themeColor="text1"/>
                <w:sz w:val="20"/>
              </w:rPr>
            </w:pPr>
            <w:r w:rsidRPr="00D713E6">
              <w:rPr>
                <w:rFonts w:ascii="Calibri" w:hAnsi="Calibri" w:cs="Calibri"/>
                <w:color w:val="000000" w:themeColor="text1"/>
                <w:sz w:val="20"/>
              </w:rPr>
              <w:t>$</w:t>
            </w:r>
            <w:r w:rsidR="00340649">
              <w:rPr>
                <w:rFonts w:ascii="Calibri" w:hAnsi="Calibri" w:cs="Calibri"/>
                <w:color w:val="000000" w:themeColor="text1"/>
                <w:sz w:val="20"/>
              </w:rPr>
              <w:t>________</w:t>
            </w:r>
          </w:p>
        </w:tc>
        <w:tc>
          <w:tcPr>
            <w:tcW w:w="1002" w:type="dxa"/>
          </w:tcPr>
          <w:p w:rsidR="00A24D6A" w:rsidRPr="00D713E6" w:rsidRDefault="00A24D6A" w:rsidP="00795159">
            <w:pPr>
              <w:pStyle w:val="Heading4"/>
              <w:outlineLvl w:val="3"/>
              <w:rPr>
                <w:rFonts w:ascii="Calibri" w:hAnsi="Calibri" w:cs="Calibri"/>
                <w:color w:val="000000" w:themeColor="text1"/>
                <w:sz w:val="20"/>
              </w:rPr>
            </w:pPr>
            <w:r w:rsidRPr="00D713E6">
              <w:rPr>
                <w:rFonts w:ascii="Calibri" w:hAnsi="Calibri" w:cs="Calibri"/>
                <w:color w:val="000000" w:themeColor="text1"/>
                <w:sz w:val="20"/>
              </w:rPr>
              <w:t>Ending Salary:</w:t>
            </w:r>
          </w:p>
        </w:tc>
        <w:tc>
          <w:tcPr>
            <w:tcW w:w="2068" w:type="dxa"/>
          </w:tcPr>
          <w:p w:rsidR="00A24D6A" w:rsidRPr="00D713E6" w:rsidRDefault="00A24D6A" w:rsidP="00795159">
            <w:pPr>
              <w:pStyle w:val="FieldText"/>
              <w:rPr>
                <w:rFonts w:ascii="Calibri" w:hAnsi="Calibri" w:cs="Calibri"/>
                <w:color w:val="000000" w:themeColor="text1"/>
                <w:sz w:val="20"/>
              </w:rPr>
            </w:pPr>
            <w:r w:rsidRPr="00D713E6">
              <w:rPr>
                <w:rFonts w:ascii="Calibri" w:hAnsi="Calibri" w:cs="Calibri"/>
                <w:color w:val="000000" w:themeColor="text1"/>
                <w:sz w:val="20"/>
              </w:rPr>
              <w:t>$</w:t>
            </w:r>
            <w:r w:rsidR="00340649">
              <w:rPr>
                <w:rFonts w:ascii="Calibri" w:hAnsi="Calibri" w:cs="Calibri"/>
                <w:color w:val="000000" w:themeColor="text1"/>
                <w:sz w:val="20"/>
              </w:rPr>
              <w:t>__________</w:t>
            </w:r>
          </w:p>
        </w:tc>
        <w:tc>
          <w:tcPr>
            <w:tcW w:w="2068" w:type="dxa"/>
          </w:tcPr>
          <w:p w:rsidR="00A24D6A" w:rsidRPr="00D713E6" w:rsidRDefault="00340649" w:rsidP="00795159">
            <w:pPr>
              <w:pStyle w:val="FieldText"/>
              <w:rPr>
                <w:rFonts w:ascii="Calibri" w:hAnsi="Calibri" w:cs="Calibri"/>
                <w:color w:val="000000" w:themeColor="text1"/>
                <w:sz w:val="20"/>
              </w:rPr>
            </w:pPr>
            <w:r w:rsidRPr="00340649">
              <w:rPr>
                <w:rFonts w:ascii="Calibri" w:hAnsi="Calibri" w:cs="Calibri"/>
                <w:b w:val="0"/>
                <w:color w:val="000000" w:themeColor="text1"/>
                <w:sz w:val="20"/>
              </w:rPr>
              <w:t>Hours/week</w:t>
            </w:r>
            <w:r>
              <w:rPr>
                <w:rFonts w:ascii="Calibri" w:hAnsi="Calibri" w:cs="Calibri"/>
                <w:color w:val="000000" w:themeColor="text1"/>
                <w:sz w:val="20"/>
              </w:rPr>
              <w:t>______________________________</w:t>
            </w: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91"/>
        <w:gridCol w:w="8589"/>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Responsibilities:</w:t>
            </w:r>
          </w:p>
        </w:tc>
        <w:tc>
          <w:tcPr>
            <w:tcW w:w="8589"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340649" w:rsidRDefault="00340649" w:rsidP="00490804">
            <w:pPr>
              <w:rPr>
                <w:rFonts w:ascii="Calibri" w:hAnsi="Calibri" w:cs="Calibri"/>
                <w:color w:val="000000" w:themeColor="text1"/>
                <w:sz w:val="20"/>
              </w:rPr>
            </w:pPr>
          </w:p>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From:</w:t>
            </w:r>
          </w:p>
        </w:tc>
        <w:tc>
          <w:tcPr>
            <w:tcW w:w="1440"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45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800"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2070" w:type="dxa"/>
          </w:tcPr>
          <w:p w:rsidR="000D2539" w:rsidRPr="00D713E6" w:rsidRDefault="007E56C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Reason for L</w:t>
            </w:r>
            <w:r w:rsidR="000D2539" w:rsidRPr="00D713E6">
              <w:rPr>
                <w:rFonts w:ascii="Calibri" w:hAnsi="Calibri" w:cs="Calibri"/>
                <w:color w:val="000000" w:themeColor="text1"/>
                <w:sz w:val="20"/>
              </w:rPr>
              <w:t>eaving:</w:t>
            </w:r>
          </w:p>
        </w:tc>
        <w:tc>
          <w:tcPr>
            <w:tcW w:w="3240"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r>
    </w:tbl>
    <w:p w:rsidR="00BC07E3" w:rsidRPr="00D713E6" w:rsidRDefault="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May we contact your previous supervisor for a reference?</w:t>
            </w:r>
          </w:p>
        </w:tc>
        <w:tc>
          <w:tcPr>
            <w:tcW w:w="900" w:type="dxa"/>
          </w:tcPr>
          <w:p w:rsidR="000D2539" w:rsidRPr="00D713E6" w:rsidRDefault="000D2539"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0D2539" w:rsidRPr="00D713E6" w:rsidRDefault="00270AF0" w:rsidP="0014663E">
            <w:pPr>
              <w:pStyle w:val="Checkbox"/>
              <w:rPr>
                <w:rFonts w:ascii="Calibri" w:hAnsi="Calibri" w:cs="Calibri"/>
                <w:color w:val="000000" w:themeColor="text1"/>
                <w:sz w:val="18"/>
              </w:rPr>
            </w:pPr>
            <w:sdt>
              <w:sdtPr>
                <w:rPr>
                  <w:rFonts w:ascii="Calibri" w:hAnsi="Calibri" w:cs="Calibri"/>
                  <w:color w:val="000000" w:themeColor="text1"/>
                  <w:sz w:val="32"/>
                  <w:szCs w:val="32"/>
                </w:rPr>
                <w:id w:val="-81379406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00" w:type="dxa"/>
          </w:tcPr>
          <w:p w:rsidR="000D2539" w:rsidRPr="00D713E6" w:rsidRDefault="000D2539"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0D2539" w:rsidRPr="00D713E6" w:rsidRDefault="00270AF0" w:rsidP="0014663E">
            <w:pPr>
              <w:pStyle w:val="Checkbox"/>
              <w:rPr>
                <w:rFonts w:ascii="Calibri" w:hAnsi="Calibri" w:cs="Calibri"/>
                <w:color w:val="000000" w:themeColor="text1"/>
                <w:sz w:val="18"/>
              </w:rPr>
            </w:pPr>
            <w:sdt>
              <w:sdtPr>
                <w:rPr>
                  <w:rFonts w:ascii="Calibri" w:hAnsi="Calibri" w:cs="Calibri"/>
                  <w:color w:val="000000" w:themeColor="text1"/>
                  <w:sz w:val="32"/>
                  <w:szCs w:val="32"/>
                </w:rPr>
                <w:id w:val="163142237"/>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3240" w:type="dxa"/>
          </w:tcPr>
          <w:p w:rsidR="000D2539" w:rsidRPr="00D713E6" w:rsidRDefault="000D2539" w:rsidP="005557F6">
            <w:pPr>
              <w:rPr>
                <w:rFonts w:ascii="Calibri" w:hAnsi="Calibri" w:cs="Calibri"/>
                <w:color w:val="000000" w:themeColor="text1"/>
                <w:sz w:val="20"/>
                <w:szCs w:val="19"/>
              </w:rPr>
            </w:pPr>
          </w:p>
        </w:tc>
      </w:tr>
      <w:tr w:rsidR="00D713E6" w:rsidRPr="00D713E6" w:rsidTr="00BD103E">
        <w:tc>
          <w:tcPr>
            <w:tcW w:w="5040" w:type="dxa"/>
            <w:tcBorders>
              <w:bottom w:val="single" w:sz="4" w:space="0" w:color="auto"/>
            </w:tcBorders>
          </w:tcPr>
          <w:p w:rsidR="00176E67" w:rsidRPr="00D713E6" w:rsidRDefault="00176E67" w:rsidP="00490804">
            <w:pPr>
              <w:rPr>
                <w:rFonts w:ascii="Calibri" w:hAnsi="Calibri" w:cs="Calibri"/>
                <w:color w:val="000000" w:themeColor="text1"/>
                <w:sz w:val="20"/>
              </w:rPr>
            </w:pPr>
          </w:p>
        </w:tc>
        <w:tc>
          <w:tcPr>
            <w:tcW w:w="900" w:type="dxa"/>
            <w:tcBorders>
              <w:bottom w:val="single" w:sz="4" w:space="0" w:color="auto"/>
            </w:tcBorders>
          </w:tcPr>
          <w:p w:rsidR="00176E67" w:rsidRPr="00D713E6" w:rsidRDefault="00176E67" w:rsidP="00490804">
            <w:pPr>
              <w:pStyle w:val="Checkbox"/>
              <w:rPr>
                <w:rFonts w:ascii="Calibri" w:hAnsi="Calibri" w:cs="Calibri"/>
                <w:color w:val="000000" w:themeColor="text1"/>
                <w:sz w:val="18"/>
              </w:rPr>
            </w:pPr>
          </w:p>
        </w:tc>
        <w:tc>
          <w:tcPr>
            <w:tcW w:w="900" w:type="dxa"/>
            <w:tcBorders>
              <w:bottom w:val="single" w:sz="4" w:space="0" w:color="auto"/>
            </w:tcBorders>
          </w:tcPr>
          <w:p w:rsidR="00176E67" w:rsidRPr="00D713E6" w:rsidRDefault="00176E67" w:rsidP="00490804">
            <w:pPr>
              <w:pStyle w:val="Checkbox"/>
              <w:rPr>
                <w:rFonts w:ascii="Calibri" w:hAnsi="Calibri" w:cs="Calibri"/>
                <w:color w:val="000000" w:themeColor="text1"/>
                <w:sz w:val="18"/>
              </w:rPr>
            </w:pPr>
          </w:p>
        </w:tc>
        <w:tc>
          <w:tcPr>
            <w:tcW w:w="3240" w:type="dxa"/>
            <w:tcBorders>
              <w:bottom w:val="single" w:sz="4" w:space="0" w:color="auto"/>
            </w:tcBorders>
          </w:tcPr>
          <w:p w:rsidR="00176E67" w:rsidRPr="00D713E6" w:rsidRDefault="00176E67" w:rsidP="005557F6">
            <w:pPr>
              <w:rPr>
                <w:rFonts w:ascii="Calibri" w:hAnsi="Calibri" w:cs="Calibri"/>
                <w:color w:val="000000" w:themeColor="text1"/>
                <w:sz w:val="20"/>
                <w:szCs w:val="19"/>
              </w:rPr>
            </w:pPr>
          </w:p>
        </w:tc>
      </w:tr>
      <w:tr w:rsidR="00D713E6" w:rsidRPr="00D713E6" w:rsidTr="00BD103E">
        <w:tc>
          <w:tcPr>
            <w:tcW w:w="5040" w:type="dxa"/>
            <w:tcBorders>
              <w:top w:val="single" w:sz="4" w:space="0" w:color="auto"/>
              <w:bottom w:val="single" w:sz="4" w:space="0" w:color="auto"/>
            </w:tcBorders>
            <w:shd w:val="clear" w:color="auto" w:fill="F2F2F2" w:themeFill="background1" w:themeFillShade="F2"/>
          </w:tcPr>
          <w:p w:rsidR="00BC07E3" w:rsidRPr="00D713E6" w:rsidRDefault="00BC07E3" w:rsidP="00490804">
            <w:pPr>
              <w:rPr>
                <w:rFonts w:ascii="Calibri" w:hAnsi="Calibri" w:cs="Calibri"/>
                <w:color w:val="000000" w:themeColor="text1"/>
                <w:sz w:val="20"/>
              </w:rPr>
            </w:pPr>
          </w:p>
        </w:tc>
        <w:tc>
          <w:tcPr>
            <w:tcW w:w="900" w:type="dxa"/>
            <w:tcBorders>
              <w:top w:val="single" w:sz="4" w:space="0" w:color="auto"/>
              <w:bottom w:val="single" w:sz="4" w:space="0" w:color="auto"/>
            </w:tcBorders>
            <w:shd w:val="clear" w:color="auto" w:fill="F2F2F2" w:themeFill="background1" w:themeFillShade="F2"/>
          </w:tcPr>
          <w:p w:rsidR="00BC07E3" w:rsidRPr="00D713E6" w:rsidRDefault="00BC07E3" w:rsidP="00490804">
            <w:pPr>
              <w:pStyle w:val="Checkbox"/>
              <w:rPr>
                <w:rFonts w:ascii="Calibri" w:hAnsi="Calibri" w:cs="Calibri"/>
                <w:color w:val="000000" w:themeColor="text1"/>
                <w:sz w:val="18"/>
              </w:rPr>
            </w:pPr>
          </w:p>
        </w:tc>
        <w:tc>
          <w:tcPr>
            <w:tcW w:w="900" w:type="dxa"/>
            <w:tcBorders>
              <w:top w:val="single" w:sz="4" w:space="0" w:color="auto"/>
              <w:bottom w:val="single" w:sz="4" w:space="0" w:color="auto"/>
            </w:tcBorders>
            <w:shd w:val="clear" w:color="auto" w:fill="F2F2F2" w:themeFill="background1" w:themeFillShade="F2"/>
          </w:tcPr>
          <w:p w:rsidR="00BC07E3" w:rsidRPr="00D713E6" w:rsidRDefault="00BC07E3" w:rsidP="00490804">
            <w:pPr>
              <w:pStyle w:val="Checkbox"/>
              <w:rPr>
                <w:rFonts w:ascii="Calibri" w:hAnsi="Calibri" w:cs="Calibri"/>
                <w:color w:val="000000" w:themeColor="text1"/>
                <w:sz w:val="18"/>
              </w:rPr>
            </w:pPr>
          </w:p>
        </w:tc>
        <w:tc>
          <w:tcPr>
            <w:tcW w:w="3240" w:type="dxa"/>
            <w:tcBorders>
              <w:top w:val="single" w:sz="4" w:space="0" w:color="auto"/>
              <w:bottom w:val="single" w:sz="4" w:space="0" w:color="auto"/>
            </w:tcBorders>
            <w:shd w:val="clear" w:color="auto" w:fill="F2F2F2" w:themeFill="background1" w:themeFillShade="F2"/>
          </w:tcPr>
          <w:p w:rsidR="00BC07E3" w:rsidRPr="00D713E6" w:rsidRDefault="00BC07E3" w:rsidP="005557F6">
            <w:pPr>
              <w:rPr>
                <w:rFonts w:ascii="Calibri" w:hAnsi="Calibri" w:cs="Calibri"/>
                <w:color w:val="000000" w:themeColor="text1"/>
                <w:sz w:val="20"/>
                <w:szCs w:val="19"/>
              </w:rPr>
            </w:pPr>
          </w:p>
        </w:tc>
      </w:tr>
    </w:tbl>
    <w:p w:rsidR="00C92A3C" w:rsidRPr="00D713E6" w:rsidRDefault="00C92A3C" w:rsidP="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Company:</w:t>
            </w:r>
          </w:p>
        </w:tc>
        <w:tc>
          <w:tcPr>
            <w:tcW w:w="5768"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r w:rsidR="00D713E6" w:rsidRPr="00D713E6" w:rsidTr="00BD103E">
        <w:trPr>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Address:</w:t>
            </w:r>
          </w:p>
        </w:tc>
        <w:tc>
          <w:tcPr>
            <w:tcW w:w="5768"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Supervisor:</w:t>
            </w:r>
          </w:p>
        </w:tc>
        <w:tc>
          <w:tcPr>
            <w:tcW w:w="2070"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Ind w:w="-5" w:type="dxa"/>
        <w:tblBorders>
          <w:left w:val="single" w:sz="4" w:space="0" w:color="auto"/>
          <w:right w:val="single" w:sz="4" w:space="0" w:color="auto"/>
          <w:insideV w:val="single" w:sz="4" w:space="0" w:color="auto"/>
        </w:tblBorders>
        <w:tblLayout w:type="fixed"/>
        <w:tblLook w:val="0620" w:firstRow="1" w:lastRow="0" w:firstColumn="0" w:lastColumn="0" w:noHBand="1" w:noVBand="1"/>
      </w:tblPr>
      <w:tblGrid>
        <w:gridCol w:w="852"/>
        <w:gridCol w:w="637"/>
        <w:gridCol w:w="1435"/>
        <w:gridCol w:w="1073"/>
        <w:gridCol w:w="930"/>
        <w:gridCol w:w="1001"/>
        <w:gridCol w:w="2066"/>
        <w:gridCol w:w="2076"/>
      </w:tblGrid>
      <w:tr w:rsidR="00340649" w:rsidRPr="00D713E6" w:rsidTr="00340649">
        <w:trPr>
          <w:cnfStyle w:val="100000000000" w:firstRow="1" w:lastRow="0" w:firstColumn="0" w:lastColumn="0" w:oddVBand="0" w:evenVBand="0" w:oddHBand="0" w:evenHBand="0" w:firstRowFirstColumn="0" w:firstRowLastColumn="0" w:lastRowFirstColumn="0" w:lastRowLastColumn="0"/>
          <w:trHeight w:val="288"/>
        </w:trPr>
        <w:tc>
          <w:tcPr>
            <w:tcW w:w="853" w:type="dxa"/>
          </w:tcPr>
          <w:p w:rsidR="00340649" w:rsidRPr="00D713E6" w:rsidRDefault="00340649" w:rsidP="00B13155">
            <w:pPr>
              <w:rPr>
                <w:rFonts w:ascii="Calibri" w:hAnsi="Calibri" w:cs="Calibri"/>
                <w:color w:val="000000" w:themeColor="text1"/>
                <w:sz w:val="20"/>
              </w:rPr>
            </w:pPr>
            <w:r w:rsidRPr="00D713E6">
              <w:rPr>
                <w:rFonts w:ascii="Calibri" w:hAnsi="Calibri" w:cs="Calibri"/>
                <w:color w:val="000000" w:themeColor="text1"/>
                <w:sz w:val="20"/>
              </w:rPr>
              <w:t>Job Title:</w:t>
            </w:r>
          </w:p>
        </w:tc>
        <w:tc>
          <w:tcPr>
            <w:tcW w:w="2074" w:type="dxa"/>
            <w:gridSpan w:val="2"/>
          </w:tcPr>
          <w:p w:rsidR="00340649" w:rsidRPr="00D713E6" w:rsidRDefault="00340649" w:rsidP="00B13155">
            <w:pPr>
              <w:pStyle w:val="FieldText"/>
              <w:rPr>
                <w:rFonts w:ascii="Calibri" w:hAnsi="Calibri" w:cs="Calibri"/>
                <w:color w:val="000000" w:themeColor="text1"/>
                <w:sz w:val="20"/>
              </w:rPr>
            </w:pPr>
            <w:r>
              <w:rPr>
                <w:rFonts w:ascii="Calibri" w:hAnsi="Calibri" w:cs="Calibri"/>
                <w:color w:val="000000" w:themeColor="text1"/>
                <w:sz w:val="20"/>
              </w:rPr>
              <w:t>___________________</w:t>
            </w:r>
          </w:p>
        </w:tc>
        <w:tc>
          <w:tcPr>
            <w:tcW w:w="1074"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Starting Salary:</w:t>
            </w:r>
          </w:p>
        </w:tc>
        <w:tc>
          <w:tcPr>
            <w:tcW w:w="931"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w:t>
            </w:r>
          </w:p>
        </w:tc>
        <w:tc>
          <w:tcPr>
            <w:tcW w:w="1002"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Ending Salary:</w:t>
            </w:r>
          </w:p>
        </w:tc>
        <w:tc>
          <w:tcPr>
            <w:tcW w:w="2068"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__________</w:t>
            </w:r>
          </w:p>
        </w:tc>
        <w:tc>
          <w:tcPr>
            <w:tcW w:w="2068" w:type="dxa"/>
          </w:tcPr>
          <w:p w:rsidR="00340649" w:rsidRPr="00D713E6" w:rsidRDefault="00340649" w:rsidP="00B13155">
            <w:pPr>
              <w:pStyle w:val="FieldText"/>
              <w:rPr>
                <w:rFonts w:ascii="Calibri" w:hAnsi="Calibri" w:cs="Calibri"/>
                <w:color w:val="000000" w:themeColor="text1"/>
                <w:sz w:val="20"/>
              </w:rPr>
            </w:pPr>
            <w:r w:rsidRPr="00340649">
              <w:rPr>
                <w:rFonts w:ascii="Calibri" w:hAnsi="Calibri" w:cs="Calibri"/>
                <w:b w:val="0"/>
                <w:color w:val="000000" w:themeColor="text1"/>
                <w:sz w:val="20"/>
              </w:rPr>
              <w:t>Hours/week</w:t>
            </w:r>
            <w:r>
              <w:rPr>
                <w:rFonts w:ascii="Calibri" w:hAnsi="Calibri" w:cs="Calibri"/>
                <w:color w:val="000000" w:themeColor="text1"/>
                <w:sz w:val="20"/>
              </w:rPr>
              <w:t>______________________________</w:t>
            </w:r>
          </w:p>
        </w:tc>
      </w:tr>
      <w:tr w:rsidR="00D713E6" w:rsidRPr="00D713E6" w:rsidTr="00340649">
        <w:tblPrEx>
          <w:tblBorders>
            <w:left w:val="none" w:sz="0" w:space="0" w:color="auto"/>
            <w:right w:val="none" w:sz="0" w:space="0" w:color="auto"/>
            <w:insideV w:val="none" w:sz="0" w:space="0" w:color="auto"/>
          </w:tblBorders>
        </w:tblPrEx>
        <w:trPr>
          <w:trHeight w:val="288"/>
        </w:trPr>
        <w:tc>
          <w:tcPr>
            <w:tcW w:w="1491" w:type="dxa"/>
            <w:gridSpan w:val="2"/>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lastRenderedPageBreak/>
              <w:t>Responsibilities:</w:t>
            </w:r>
          </w:p>
        </w:tc>
        <w:tc>
          <w:tcPr>
            <w:tcW w:w="8589" w:type="dxa"/>
            <w:gridSpan w:val="6"/>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From:</w:t>
            </w:r>
          </w:p>
        </w:tc>
        <w:tc>
          <w:tcPr>
            <w:tcW w:w="14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45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80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20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Reason for Leaving:</w:t>
            </w:r>
          </w:p>
        </w:tc>
        <w:tc>
          <w:tcPr>
            <w:tcW w:w="32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May we contact your previous supervisor for a reference?</w:t>
            </w:r>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BC07E3" w:rsidRPr="00D713E6" w:rsidRDefault="00270AF0"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06977387"/>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BC07E3" w:rsidRPr="00D713E6" w:rsidRDefault="00270AF0"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503243038"/>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3240" w:type="dxa"/>
          </w:tcPr>
          <w:p w:rsidR="00BC07E3" w:rsidRPr="00D713E6" w:rsidRDefault="00BC07E3" w:rsidP="00BC07E3">
            <w:pPr>
              <w:rPr>
                <w:rFonts w:ascii="Calibri" w:hAnsi="Calibri" w:cs="Calibri"/>
                <w:color w:val="000000" w:themeColor="text1"/>
                <w:sz w:val="20"/>
                <w:szCs w:val="19"/>
              </w:rPr>
            </w:pPr>
          </w:p>
        </w:tc>
      </w:tr>
      <w:tr w:rsidR="00D713E6" w:rsidRPr="00D713E6" w:rsidTr="00BD103E">
        <w:tc>
          <w:tcPr>
            <w:tcW w:w="5040" w:type="dxa"/>
            <w:tcBorders>
              <w:bottom w:val="single" w:sz="4" w:space="0" w:color="auto"/>
            </w:tcBorders>
          </w:tcPr>
          <w:p w:rsidR="00176E67" w:rsidRPr="00D713E6" w:rsidRDefault="00176E67" w:rsidP="00BC07E3">
            <w:pPr>
              <w:rPr>
                <w:rFonts w:ascii="Calibri" w:hAnsi="Calibri" w:cs="Calibri"/>
                <w:color w:val="000000" w:themeColor="text1"/>
                <w:sz w:val="20"/>
              </w:rPr>
            </w:pPr>
          </w:p>
        </w:tc>
        <w:tc>
          <w:tcPr>
            <w:tcW w:w="900" w:type="dxa"/>
            <w:tcBorders>
              <w:bottom w:val="single" w:sz="4" w:space="0" w:color="auto"/>
            </w:tcBorders>
          </w:tcPr>
          <w:p w:rsidR="00176E67" w:rsidRPr="00D713E6" w:rsidRDefault="00176E67" w:rsidP="00BC07E3">
            <w:pPr>
              <w:pStyle w:val="Checkbox"/>
              <w:rPr>
                <w:rFonts w:ascii="Calibri" w:hAnsi="Calibri" w:cs="Calibri"/>
                <w:color w:val="000000" w:themeColor="text1"/>
                <w:sz w:val="18"/>
              </w:rPr>
            </w:pPr>
          </w:p>
        </w:tc>
        <w:tc>
          <w:tcPr>
            <w:tcW w:w="900" w:type="dxa"/>
            <w:tcBorders>
              <w:bottom w:val="single" w:sz="4" w:space="0" w:color="auto"/>
            </w:tcBorders>
          </w:tcPr>
          <w:p w:rsidR="00176E67" w:rsidRPr="00D713E6" w:rsidRDefault="00176E67" w:rsidP="00BC07E3">
            <w:pPr>
              <w:pStyle w:val="Checkbox"/>
              <w:rPr>
                <w:rFonts w:ascii="Calibri" w:hAnsi="Calibri" w:cs="Calibri"/>
                <w:color w:val="000000" w:themeColor="text1"/>
                <w:sz w:val="18"/>
              </w:rPr>
            </w:pPr>
          </w:p>
        </w:tc>
        <w:tc>
          <w:tcPr>
            <w:tcW w:w="3240" w:type="dxa"/>
            <w:tcBorders>
              <w:bottom w:val="single" w:sz="4" w:space="0" w:color="auto"/>
            </w:tcBorders>
          </w:tcPr>
          <w:p w:rsidR="00176E67" w:rsidRPr="00D713E6" w:rsidRDefault="00176E67" w:rsidP="00BC07E3">
            <w:pPr>
              <w:rPr>
                <w:rFonts w:ascii="Calibri" w:hAnsi="Calibri" w:cs="Calibri"/>
                <w:color w:val="000000" w:themeColor="text1"/>
                <w:sz w:val="20"/>
                <w:szCs w:val="19"/>
              </w:rPr>
            </w:pPr>
          </w:p>
        </w:tc>
      </w:tr>
      <w:tr w:rsidR="00D713E6" w:rsidRPr="00D713E6" w:rsidTr="00BD103E">
        <w:tc>
          <w:tcPr>
            <w:tcW w:w="5040" w:type="dxa"/>
            <w:tcBorders>
              <w:top w:val="single" w:sz="4" w:space="0" w:color="auto"/>
              <w:bottom w:val="single" w:sz="4" w:space="0" w:color="auto"/>
            </w:tcBorders>
            <w:shd w:val="clear" w:color="auto" w:fill="F2F2F2" w:themeFill="background1" w:themeFillShade="F2"/>
          </w:tcPr>
          <w:p w:rsidR="00176E67" w:rsidRPr="00D713E6" w:rsidRDefault="00176E67" w:rsidP="00BC07E3">
            <w:pPr>
              <w:rPr>
                <w:rFonts w:ascii="Calibri" w:hAnsi="Calibri" w:cs="Calibri"/>
                <w:color w:val="000000" w:themeColor="text1"/>
                <w:sz w:val="20"/>
              </w:rPr>
            </w:pPr>
          </w:p>
        </w:tc>
        <w:tc>
          <w:tcPr>
            <w:tcW w:w="900" w:type="dxa"/>
            <w:tcBorders>
              <w:top w:val="single" w:sz="4" w:space="0" w:color="auto"/>
              <w:bottom w:val="single" w:sz="4" w:space="0" w:color="auto"/>
            </w:tcBorders>
            <w:shd w:val="clear" w:color="auto" w:fill="F2F2F2" w:themeFill="background1" w:themeFillShade="F2"/>
          </w:tcPr>
          <w:p w:rsidR="00176E67" w:rsidRPr="00D713E6" w:rsidRDefault="00176E67" w:rsidP="00BC07E3">
            <w:pPr>
              <w:pStyle w:val="Checkbox"/>
              <w:rPr>
                <w:rFonts w:ascii="Calibri" w:hAnsi="Calibri" w:cs="Calibri"/>
                <w:color w:val="000000" w:themeColor="text1"/>
                <w:sz w:val="18"/>
              </w:rPr>
            </w:pPr>
          </w:p>
        </w:tc>
        <w:tc>
          <w:tcPr>
            <w:tcW w:w="900" w:type="dxa"/>
            <w:tcBorders>
              <w:top w:val="single" w:sz="4" w:space="0" w:color="auto"/>
              <w:bottom w:val="single" w:sz="4" w:space="0" w:color="auto"/>
            </w:tcBorders>
            <w:shd w:val="clear" w:color="auto" w:fill="F2F2F2" w:themeFill="background1" w:themeFillShade="F2"/>
          </w:tcPr>
          <w:p w:rsidR="00176E67" w:rsidRPr="00D713E6" w:rsidRDefault="00176E67" w:rsidP="00BC07E3">
            <w:pPr>
              <w:pStyle w:val="Checkbox"/>
              <w:rPr>
                <w:rFonts w:ascii="Calibri" w:hAnsi="Calibri" w:cs="Calibri"/>
                <w:color w:val="000000" w:themeColor="text1"/>
                <w:sz w:val="18"/>
              </w:rPr>
            </w:pPr>
          </w:p>
        </w:tc>
        <w:tc>
          <w:tcPr>
            <w:tcW w:w="3240" w:type="dxa"/>
            <w:tcBorders>
              <w:top w:val="single" w:sz="4" w:space="0" w:color="auto"/>
              <w:bottom w:val="single" w:sz="4" w:space="0" w:color="auto"/>
            </w:tcBorders>
            <w:shd w:val="clear" w:color="auto" w:fill="F2F2F2" w:themeFill="background1" w:themeFillShade="F2"/>
          </w:tcPr>
          <w:p w:rsidR="00176E67" w:rsidRPr="00D713E6" w:rsidRDefault="00176E67" w:rsidP="00BC07E3">
            <w:pPr>
              <w:rPr>
                <w:rFonts w:ascii="Calibri" w:hAnsi="Calibri" w:cs="Calibri"/>
                <w:color w:val="000000" w:themeColor="text1"/>
                <w:sz w:val="20"/>
                <w:szCs w:val="19"/>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Company:</w:t>
            </w:r>
          </w:p>
        </w:tc>
        <w:tc>
          <w:tcPr>
            <w:tcW w:w="5768"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r w:rsidR="00D713E6" w:rsidRPr="00D713E6" w:rsidTr="00BD103E">
        <w:trPr>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Address:</w:t>
            </w:r>
          </w:p>
        </w:tc>
        <w:tc>
          <w:tcPr>
            <w:tcW w:w="5768"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Supervisor:</w:t>
            </w:r>
          </w:p>
        </w:tc>
        <w:tc>
          <w:tcPr>
            <w:tcW w:w="2070"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Ind w:w="-5" w:type="dxa"/>
        <w:tblBorders>
          <w:left w:val="single" w:sz="4" w:space="0" w:color="auto"/>
          <w:right w:val="single" w:sz="4" w:space="0" w:color="auto"/>
          <w:insideV w:val="single" w:sz="4" w:space="0" w:color="auto"/>
        </w:tblBorders>
        <w:tblLayout w:type="fixed"/>
        <w:tblLook w:val="0620" w:firstRow="1" w:lastRow="0" w:firstColumn="0" w:lastColumn="0" w:noHBand="1" w:noVBand="1"/>
      </w:tblPr>
      <w:tblGrid>
        <w:gridCol w:w="852"/>
        <w:gridCol w:w="637"/>
        <w:gridCol w:w="1435"/>
        <w:gridCol w:w="1073"/>
        <w:gridCol w:w="930"/>
        <w:gridCol w:w="1001"/>
        <w:gridCol w:w="2066"/>
        <w:gridCol w:w="2076"/>
      </w:tblGrid>
      <w:tr w:rsidR="00340649" w:rsidRPr="00D713E6" w:rsidTr="00340649">
        <w:trPr>
          <w:cnfStyle w:val="100000000000" w:firstRow="1" w:lastRow="0" w:firstColumn="0" w:lastColumn="0" w:oddVBand="0" w:evenVBand="0" w:oddHBand="0" w:evenHBand="0" w:firstRowFirstColumn="0" w:firstRowLastColumn="0" w:lastRowFirstColumn="0" w:lastRowLastColumn="0"/>
          <w:trHeight w:val="288"/>
        </w:trPr>
        <w:tc>
          <w:tcPr>
            <w:tcW w:w="853" w:type="dxa"/>
          </w:tcPr>
          <w:p w:rsidR="00340649" w:rsidRPr="00D713E6" w:rsidRDefault="00340649" w:rsidP="00B13155">
            <w:pPr>
              <w:rPr>
                <w:rFonts w:ascii="Calibri" w:hAnsi="Calibri" w:cs="Calibri"/>
                <w:color w:val="000000" w:themeColor="text1"/>
                <w:sz w:val="20"/>
              </w:rPr>
            </w:pPr>
            <w:r w:rsidRPr="00D713E6">
              <w:rPr>
                <w:rFonts w:ascii="Calibri" w:hAnsi="Calibri" w:cs="Calibri"/>
                <w:color w:val="000000" w:themeColor="text1"/>
                <w:sz w:val="20"/>
              </w:rPr>
              <w:t>Job Title:</w:t>
            </w:r>
          </w:p>
        </w:tc>
        <w:tc>
          <w:tcPr>
            <w:tcW w:w="2074" w:type="dxa"/>
            <w:gridSpan w:val="2"/>
          </w:tcPr>
          <w:p w:rsidR="00340649" w:rsidRPr="00D713E6" w:rsidRDefault="00340649" w:rsidP="00B13155">
            <w:pPr>
              <w:pStyle w:val="FieldText"/>
              <w:rPr>
                <w:rFonts w:ascii="Calibri" w:hAnsi="Calibri" w:cs="Calibri"/>
                <w:color w:val="000000" w:themeColor="text1"/>
                <w:sz w:val="20"/>
              </w:rPr>
            </w:pPr>
            <w:r>
              <w:rPr>
                <w:rFonts w:ascii="Calibri" w:hAnsi="Calibri" w:cs="Calibri"/>
                <w:color w:val="000000" w:themeColor="text1"/>
                <w:sz w:val="20"/>
              </w:rPr>
              <w:t>___________________</w:t>
            </w:r>
          </w:p>
        </w:tc>
        <w:tc>
          <w:tcPr>
            <w:tcW w:w="1074"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Starting Salary:</w:t>
            </w:r>
          </w:p>
        </w:tc>
        <w:tc>
          <w:tcPr>
            <w:tcW w:w="931"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w:t>
            </w:r>
          </w:p>
        </w:tc>
        <w:tc>
          <w:tcPr>
            <w:tcW w:w="1002"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Ending Salary:</w:t>
            </w:r>
          </w:p>
        </w:tc>
        <w:tc>
          <w:tcPr>
            <w:tcW w:w="2068"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__________</w:t>
            </w:r>
          </w:p>
        </w:tc>
        <w:tc>
          <w:tcPr>
            <w:tcW w:w="2068" w:type="dxa"/>
          </w:tcPr>
          <w:p w:rsidR="00340649" w:rsidRPr="00D713E6" w:rsidRDefault="00340649" w:rsidP="00B13155">
            <w:pPr>
              <w:pStyle w:val="FieldText"/>
              <w:rPr>
                <w:rFonts w:ascii="Calibri" w:hAnsi="Calibri" w:cs="Calibri"/>
                <w:color w:val="000000" w:themeColor="text1"/>
                <w:sz w:val="20"/>
              </w:rPr>
            </w:pPr>
            <w:r w:rsidRPr="00340649">
              <w:rPr>
                <w:rFonts w:ascii="Calibri" w:hAnsi="Calibri" w:cs="Calibri"/>
                <w:b w:val="0"/>
                <w:color w:val="000000" w:themeColor="text1"/>
                <w:sz w:val="20"/>
              </w:rPr>
              <w:t>Hours/week</w:t>
            </w:r>
            <w:r>
              <w:rPr>
                <w:rFonts w:ascii="Calibri" w:hAnsi="Calibri" w:cs="Calibri"/>
                <w:color w:val="000000" w:themeColor="text1"/>
                <w:sz w:val="20"/>
              </w:rPr>
              <w:t>______________________________</w:t>
            </w:r>
          </w:p>
        </w:tc>
      </w:tr>
      <w:tr w:rsidR="00D713E6" w:rsidRPr="00D713E6" w:rsidTr="00340649">
        <w:tblPrEx>
          <w:tblBorders>
            <w:left w:val="none" w:sz="0" w:space="0" w:color="auto"/>
            <w:right w:val="none" w:sz="0" w:space="0" w:color="auto"/>
            <w:insideV w:val="none" w:sz="0" w:space="0" w:color="auto"/>
          </w:tblBorders>
        </w:tblPrEx>
        <w:trPr>
          <w:trHeight w:val="288"/>
        </w:trPr>
        <w:tc>
          <w:tcPr>
            <w:tcW w:w="1491" w:type="dxa"/>
            <w:gridSpan w:val="2"/>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Responsibilities:</w:t>
            </w:r>
          </w:p>
        </w:tc>
        <w:tc>
          <w:tcPr>
            <w:tcW w:w="8589" w:type="dxa"/>
            <w:gridSpan w:val="6"/>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From:</w:t>
            </w:r>
          </w:p>
        </w:tc>
        <w:tc>
          <w:tcPr>
            <w:tcW w:w="14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45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80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20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Reason for Leaving:</w:t>
            </w:r>
          </w:p>
        </w:tc>
        <w:tc>
          <w:tcPr>
            <w:tcW w:w="32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May we contact your previous supervisor for a reference?</w:t>
            </w:r>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BC07E3" w:rsidRPr="00D713E6" w:rsidRDefault="00270AF0"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88722253"/>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BC07E3" w:rsidRPr="00D713E6" w:rsidRDefault="00270AF0"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77366378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3240" w:type="dxa"/>
          </w:tcPr>
          <w:p w:rsidR="00BC07E3" w:rsidRDefault="00BC07E3" w:rsidP="00BC07E3">
            <w:pPr>
              <w:rPr>
                <w:rFonts w:ascii="Calibri" w:hAnsi="Calibri" w:cs="Calibri"/>
                <w:color w:val="000000" w:themeColor="text1"/>
                <w:sz w:val="20"/>
                <w:szCs w:val="19"/>
              </w:rPr>
            </w:pPr>
          </w:p>
          <w:p w:rsidR="0085170D" w:rsidRPr="00D713E6" w:rsidRDefault="0085170D" w:rsidP="00BC07E3">
            <w:pPr>
              <w:rPr>
                <w:rFonts w:ascii="Calibri" w:hAnsi="Calibri" w:cs="Calibri"/>
                <w:color w:val="000000" w:themeColor="text1"/>
                <w:sz w:val="20"/>
                <w:szCs w:val="19"/>
              </w:rPr>
            </w:pPr>
          </w:p>
        </w:tc>
      </w:tr>
    </w:tbl>
    <w:p w:rsidR="00871876" w:rsidRPr="00D713E6" w:rsidRDefault="0085170D" w:rsidP="0085170D">
      <w:pPr>
        <w:pStyle w:val="Heading2"/>
        <w:tabs>
          <w:tab w:val="center" w:pos="5040"/>
        </w:tabs>
        <w:jc w:val="left"/>
        <w:rPr>
          <w:rFonts w:ascii="Calibri" w:hAnsi="Calibri" w:cs="Calibri"/>
          <w:sz w:val="24"/>
        </w:rPr>
      </w:pPr>
      <w:r>
        <w:rPr>
          <w:rFonts w:ascii="Calibri" w:hAnsi="Calibri" w:cs="Calibri"/>
          <w:sz w:val="24"/>
        </w:rPr>
        <w:tab/>
      </w:r>
      <w:r w:rsidR="00871876" w:rsidRPr="00D713E6">
        <w:rPr>
          <w:rFonts w:ascii="Calibri" w:hAnsi="Calibri" w:cs="Calibri"/>
          <w:sz w:val="24"/>
        </w:rP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Branch:</w:t>
            </w:r>
          </w:p>
        </w:tc>
        <w:tc>
          <w:tcPr>
            <w:tcW w:w="5207"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c>
          <w:tcPr>
            <w:tcW w:w="846"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From:</w:t>
            </w:r>
          </w:p>
        </w:tc>
        <w:tc>
          <w:tcPr>
            <w:tcW w:w="1314"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c>
          <w:tcPr>
            <w:tcW w:w="540"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350"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Rank at Discharge:</w:t>
            </w:r>
          </w:p>
        </w:tc>
        <w:tc>
          <w:tcPr>
            <w:tcW w:w="3120"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c>
          <w:tcPr>
            <w:tcW w:w="1927"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Type of Discharge:</w:t>
            </w:r>
          </w:p>
        </w:tc>
        <w:tc>
          <w:tcPr>
            <w:tcW w:w="3204"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2842"/>
        <w:gridCol w:w="7238"/>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If other than honorable, explain:</w:t>
            </w:r>
          </w:p>
        </w:tc>
        <w:tc>
          <w:tcPr>
            <w:tcW w:w="7238"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r>
    </w:tbl>
    <w:p w:rsidR="00871876" w:rsidRPr="00D713E6" w:rsidRDefault="00871876" w:rsidP="00D713E6">
      <w:pPr>
        <w:pStyle w:val="Heading2"/>
        <w:shd w:val="clear" w:color="auto" w:fill="auto"/>
        <w:rPr>
          <w:rFonts w:ascii="Calibri" w:hAnsi="Calibri" w:cs="Calibri"/>
          <w:color w:val="000000" w:themeColor="text1"/>
          <w:sz w:val="24"/>
        </w:rPr>
      </w:pPr>
      <w:r w:rsidRPr="00D713E6">
        <w:rPr>
          <w:rFonts w:ascii="Calibri" w:hAnsi="Calibri" w:cs="Calibri"/>
          <w:color w:val="000000" w:themeColor="text1"/>
          <w:sz w:val="24"/>
        </w:rPr>
        <w:t>Disclaimer and Signature</w:t>
      </w:r>
    </w:p>
    <w:p w:rsidR="00D713E6" w:rsidRPr="00D713E6" w:rsidRDefault="00D713E6" w:rsidP="00D713E6">
      <w:pPr>
        <w:pStyle w:val="Italic"/>
        <w:rPr>
          <w:rFonts w:ascii="Calibri" w:hAnsi="Calibri" w:cs="Calibri"/>
          <w:color w:val="000000" w:themeColor="text1"/>
        </w:rPr>
      </w:pPr>
      <w:r w:rsidRPr="00D713E6">
        <w:rPr>
          <w:rFonts w:ascii="Calibri" w:hAnsi="Calibri" w:cs="Calibri"/>
          <w:color w:val="000000" w:themeColor="text1"/>
        </w:rPr>
        <w:t xml:space="preserve">As part 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 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 </w:t>
      </w:r>
    </w:p>
    <w:p w:rsidR="00871876" w:rsidRPr="00D713E6" w:rsidRDefault="00D713E6" w:rsidP="00D713E6">
      <w:pPr>
        <w:pStyle w:val="Italic"/>
        <w:rPr>
          <w:rFonts w:ascii="Calibri" w:hAnsi="Calibri" w:cs="Calibri"/>
          <w:color w:val="000000" w:themeColor="text1"/>
        </w:rPr>
      </w:pPr>
      <w:r w:rsidRPr="00D713E6">
        <w:rPr>
          <w:rFonts w:ascii="Calibri" w:hAnsi="Calibri" w:cs="Calibri"/>
          <w:b/>
          <w:color w:val="000000" w:themeColor="text1"/>
        </w:rPr>
        <w:t>Equal Employment Opportunity</w:t>
      </w:r>
      <w:r w:rsidRPr="00D713E6">
        <w:rPr>
          <w:rFonts w:ascii="Calibri" w:hAnsi="Calibri" w:cs="Calibri"/>
          <w:color w:val="000000" w:themeColor="text1"/>
        </w:rPr>
        <w:t>: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effect on your application for employment.</w:t>
      </w:r>
    </w:p>
    <w:p w:rsidR="00D713E6" w:rsidRPr="00D713E6" w:rsidRDefault="00D713E6" w:rsidP="00D713E6">
      <w:pPr>
        <w:pStyle w:val="Italic"/>
        <w:rPr>
          <w:rFonts w:ascii="Calibri" w:hAnsi="Calibri" w:cs="Calibri"/>
          <w:color w:val="000000" w:themeColor="text1"/>
          <w:sz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Signature:</w:t>
            </w:r>
          </w:p>
        </w:tc>
        <w:tc>
          <w:tcPr>
            <w:tcW w:w="6145" w:type="dxa"/>
            <w:tcBorders>
              <w:bottom w:val="single" w:sz="4" w:space="0" w:color="auto"/>
            </w:tcBorders>
          </w:tcPr>
          <w:p w:rsidR="000D2539" w:rsidRPr="00D713E6" w:rsidRDefault="000D2539" w:rsidP="00682C69">
            <w:pPr>
              <w:pStyle w:val="FieldText"/>
              <w:rPr>
                <w:rFonts w:ascii="Calibri" w:hAnsi="Calibri" w:cs="Calibri"/>
                <w:color w:val="000000" w:themeColor="text1"/>
                <w:sz w:val="20"/>
              </w:rPr>
            </w:pPr>
          </w:p>
        </w:tc>
        <w:tc>
          <w:tcPr>
            <w:tcW w:w="674"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Date:</w:t>
            </w:r>
          </w:p>
        </w:tc>
        <w:tc>
          <w:tcPr>
            <w:tcW w:w="2189" w:type="dxa"/>
            <w:tcBorders>
              <w:bottom w:val="single" w:sz="4" w:space="0" w:color="auto"/>
            </w:tcBorders>
          </w:tcPr>
          <w:p w:rsidR="000D2539" w:rsidRPr="00D713E6" w:rsidRDefault="000D2539" w:rsidP="00682C69">
            <w:pPr>
              <w:pStyle w:val="FieldText"/>
              <w:rPr>
                <w:rFonts w:ascii="Calibri" w:hAnsi="Calibri" w:cs="Calibri"/>
                <w:color w:val="000000" w:themeColor="text1"/>
                <w:sz w:val="20"/>
              </w:rPr>
            </w:pPr>
          </w:p>
        </w:tc>
      </w:tr>
    </w:tbl>
    <w:p w:rsidR="005F6E87" w:rsidRDefault="005F6E87"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sectPr w:rsidR="0085170D"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DB" w:rsidRDefault="00BA63DB" w:rsidP="00176E67">
      <w:r>
        <w:separator/>
      </w:r>
    </w:p>
  </w:endnote>
  <w:endnote w:type="continuationSeparator" w:id="0">
    <w:p w:rsidR="00BA63DB" w:rsidRDefault="00BA63D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70AF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DB" w:rsidRDefault="00BA63DB" w:rsidP="00176E67">
      <w:r>
        <w:separator/>
      </w:r>
    </w:p>
  </w:footnote>
  <w:footnote w:type="continuationSeparator" w:id="0">
    <w:p w:rsidR="00BA63DB" w:rsidRDefault="00BA63D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6"/>
    <w:rsid w:val="000071F7"/>
    <w:rsid w:val="00010B00"/>
    <w:rsid w:val="0002798A"/>
    <w:rsid w:val="000507D0"/>
    <w:rsid w:val="00083002"/>
    <w:rsid w:val="00087B85"/>
    <w:rsid w:val="000A01F1"/>
    <w:rsid w:val="000B2E64"/>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0AF0"/>
    <w:rsid w:val="00275BB5"/>
    <w:rsid w:val="00286F6A"/>
    <w:rsid w:val="00291C8C"/>
    <w:rsid w:val="002A1ECE"/>
    <w:rsid w:val="002A2510"/>
    <w:rsid w:val="002A6FA9"/>
    <w:rsid w:val="002B4D1D"/>
    <w:rsid w:val="002C10B1"/>
    <w:rsid w:val="002D222A"/>
    <w:rsid w:val="003076FD"/>
    <w:rsid w:val="00317005"/>
    <w:rsid w:val="0032519C"/>
    <w:rsid w:val="00330050"/>
    <w:rsid w:val="003322ED"/>
    <w:rsid w:val="00335259"/>
    <w:rsid w:val="00340649"/>
    <w:rsid w:val="003648F6"/>
    <w:rsid w:val="0039295B"/>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B6D92"/>
    <w:rsid w:val="005E63CC"/>
    <w:rsid w:val="005F6E87"/>
    <w:rsid w:val="00602863"/>
    <w:rsid w:val="00607FED"/>
    <w:rsid w:val="00613129"/>
    <w:rsid w:val="00617C65"/>
    <w:rsid w:val="0063459A"/>
    <w:rsid w:val="0066126B"/>
    <w:rsid w:val="00682C69"/>
    <w:rsid w:val="006D2635"/>
    <w:rsid w:val="006D779C"/>
    <w:rsid w:val="006E4F63"/>
    <w:rsid w:val="006E729E"/>
    <w:rsid w:val="006F3AAA"/>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170D"/>
    <w:rsid w:val="00852EC6"/>
    <w:rsid w:val="00856C35"/>
    <w:rsid w:val="00871876"/>
    <w:rsid w:val="008753A7"/>
    <w:rsid w:val="0088782D"/>
    <w:rsid w:val="008B7081"/>
    <w:rsid w:val="008D7A67"/>
    <w:rsid w:val="008F2F8A"/>
    <w:rsid w:val="008F5BCD"/>
    <w:rsid w:val="00902964"/>
    <w:rsid w:val="00920507"/>
    <w:rsid w:val="00933455"/>
    <w:rsid w:val="0094790F"/>
    <w:rsid w:val="00962096"/>
    <w:rsid w:val="00966B90"/>
    <w:rsid w:val="009737B7"/>
    <w:rsid w:val="009802C4"/>
    <w:rsid w:val="009976D9"/>
    <w:rsid w:val="00997A3E"/>
    <w:rsid w:val="009A12D5"/>
    <w:rsid w:val="009A4EA3"/>
    <w:rsid w:val="009A55DC"/>
    <w:rsid w:val="009B384B"/>
    <w:rsid w:val="009C220D"/>
    <w:rsid w:val="00A211B2"/>
    <w:rsid w:val="00A24D6A"/>
    <w:rsid w:val="00A2727E"/>
    <w:rsid w:val="00A35524"/>
    <w:rsid w:val="00A60C9E"/>
    <w:rsid w:val="00A74F99"/>
    <w:rsid w:val="00A82BA3"/>
    <w:rsid w:val="00A94ACC"/>
    <w:rsid w:val="00AA2EA7"/>
    <w:rsid w:val="00AE6FA4"/>
    <w:rsid w:val="00B0078E"/>
    <w:rsid w:val="00B03907"/>
    <w:rsid w:val="00B0619C"/>
    <w:rsid w:val="00B11811"/>
    <w:rsid w:val="00B311E1"/>
    <w:rsid w:val="00B4735C"/>
    <w:rsid w:val="00B579DF"/>
    <w:rsid w:val="00B90EC2"/>
    <w:rsid w:val="00BA268F"/>
    <w:rsid w:val="00BA63DB"/>
    <w:rsid w:val="00BC07E3"/>
    <w:rsid w:val="00BD103E"/>
    <w:rsid w:val="00C079CA"/>
    <w:rsid w:val="00C36232"/>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713E6"/>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C52D0"/>
    <w:rsid w:val="00F83033"/>
    <w:rsid w:val="00F966AA"/>
    <w:rsid w:val="00FB138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71C9CD2-FD63-423E-AC76-CBD74B1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E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36232"/>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yles\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4873beb7-5857-4685-be1f-d57550cc96c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tf02803374</Template>
  <TotalTime>2</TotalTime>
  <Pages>3</Pages>
  <Words>468</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Sedgwick County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Styles, Michelle M.</dc:creator>
  <cp:lastModifiedBy>Parasa, Chad S.</cp:lastModifiedBy>
  <cp:revision>6</cp:revision>
  <cp:lastPrinted>2002-05-23T18:14:00Z</cp:lastPrinted>
  <dcterms:created xsi:type="dcterms:W3CDTF">2021-03-15T22:14:00Z</dcterms:created>
  <dcterms:modified xsi:type="dcterms:W3CDTF">2021-12-09T00:29:00Z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